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33" w:rsidRDefault="00CB7333"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CB7333" w:rsidRPr="001C5CC2" w:rsidRDefault="00CB7333"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CB7333" w:rsidRDefault="00CB7333"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CB7333" w:rsidRPr="00B223B0" w:rsidRDefault="00CB7333" w:rsidP="00B223B0">
      <w:pPr>
        <w:spacing w:after="0"/>
        <w:ind w:right="-992"/>
        <w:jc w:val="left"/>
        <w:rPr>
          <w:rFonts w:ascii="Verdana" w:hAnsi="Verdana" w:cs="Arial"/>
          <w:b/>
          <w:color w:val="002060"/>
          <w:sz w:val="20"/>
          <w:lang w:val="en-GB"/>
        </w:rPr>
      </w:pPr>
    </w:p>
    <w:p w:rsidR="00CB7333" w:rsidRPr="00490F95" w:rsidRDefault="00CB7333"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CB7333" w:rsidRDefault="00CB7333" w:rsidP="00B223B0">
      <w:pPr>
        <w:pStyle w:val="CommentText"/>
        <w:tabs>
          <w:tab w:val="left" w:pos="2552"/>
          <w:tab w:val="left" w:pos="3686"/>
          <w:tab w:val="left" w:pos="5954"/>
        </w:tabs>
        <w:spacing w:after="0"/>
        <w:rPr>
          <w:rFonts w:ascii="Verdana" w:hAnsi="Verdana" w:cs="Calibri"/>
          <w:lang w:val="en-GB"/>
        </w:rPr>
      </w:pPr>
    </w:p>
    <w:p w:rsidR="00CB7333" w:rsidRDefault="00CB7333"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CB7333" w:rsidRDefault="00CB7333" w:rsidP="00F302F2">
      <w:pPr>
        <w:ind w:right="-992"/>
        <w:jc w:val="left"/>
        <w:rPr>
          <w:rFonts w:ascii="Verdana" w:hAnsi="Verdana" w:cs="Arial"/>
          <w:b/>
          <w:color w:val="002060"/>
          <w:sz w:val="20"/>
          <w:lang w:val="en-GB"/>
        </w:rPr>
      </w:pPr>
    </w:p>
    <w:p w:rsidR="00CB7333" w:rsidRPr="006261DD" w:rsidRDefault="00CB733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CB7333" w:rsidRPr="007673FA" w:rsidTr="00107B17">
        <w:trPr>
          <w:trHeight w:val="334"/>
        </w:trPr>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CB7333" w:rsidRPr="007673FA" w:rsidRDefault="00CB7333" w:rsidP="00B223B0">
            <w:pPr>
              <w:shd w:val="clear" w:color="auto" w:fill="FFFFFF"/>
              <w:spacing w:after="120"/>
              <w:ind w:right="-993"/>
              <w:jc w:val="center"/>
              <w:rPr>
                <w:rFonts w:ascii="Verdana" w:hAnsi="Verdana" w:cs="Arial"/>
                <w:b/>
                <w:color w:val="002060"/>
                <w:sz w:val="20"/>
                <w:lang w:val="en-GB"/>
              </w:rPr>
            </w:pPr>
          </w:p>
        </w:tc>
      </w:tr>
      <w:tr w:rsidR="00CB7333" w:rsidRPr="007673FA" w:rsidTr="00107B17">
        <w:trPr>
          <w:trHeight w:val="412"/>
        </w:trPr>
        <w:tc>
          <w:tcPr>
            <w:tcW w:w="2232" w:type="dxa"/>
            <w:shd w:val="clear" w:color="auto" w:fill="FFFFFF"/>
          </w:tcPr>
          <w:p w:rsidR="00CB7333" w:rsidRPr="00DF7065" w:rsidRDefault="00CB733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CB7333" w:rsidRPr="007673FA" w:rsidRDefault="00CB7333" w:rsidP="00B223B0">
            <w:pPr>
              <w:shd w:val="clear" w:color="auto" w:fill="FFFFFF"/>
              <w:spacing w:after="120"/>
              <w:ind w:right="-993"/>
              <w:jc w:val="center"/>
              <w:rPr>
                <w:rFonts w:ascii="Verdana" w:hAnsi="Verdana" w:cs="Arial"/>
                <w:b/>
                <w:sz w:val="20"/>
                <w:lang w:val="en-GB"/>
              </w:rPr>
            </w:pPr>
          </w:p>
        </w:tc>
      </w:tr>
      <w:tr w:rsidR="00CB7333" w:rsidRPr="007673FA" w:rsidTr="00107B17">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B7333" w:rsidRPr="007673FA" w:rsidTr="008F3AC1">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B7333" w:rsidRPr="007673FA" w:rsidRDefault="00CB7333" w:rsidP="0081766A">
            <w:pPr>
              <w:shd w:val="clear" w:color="auto" w:fill="FFFFFF"/>
              <w:spacing w:after="120"/>
              <w:ind w:right="-993"/>
              <w:jc w:val="left"/>
              <w:rPr>
                <w:rFonts w:ascii="Verdana" w:hAnsi="Verdana" w:cs="Arial"/>
                <w:b/>
                <w:color w:val="002060"/>
                <w:sz w:val="20"/>
                <w:lang w:val="en-GB"/>
              </w:rPr>
            </w:pPr>
          </w:p>
        </w:tc>
      </w:tr>
    </w:tbl>
    <w:p w:rsidR="00CB7333" w:rsidRDefault="00CB7333" w:rsidP="00107B17">
      <w:pPr>
        <w:shd w:val="clear" w:color="auto" w:fill="FFFFFF"/>
        <w:spacing w:after="120"/>
        <w:ind w:right="-992"/>
        <w:jc w:val="left"/>
        <w:rPr>
          <w:rFonts w:ascii="Verdana" w:hAnsi="Verdana" w:cs="Arial"/>
          <w:b/>
          <w:color w:val="002060"/>
          <w:sz w:val="16"/>
          <w:szCs w:val="16"/>
          <w:lang w:val="en-GB"/>
        </w:rPr>
      </w:pPr>
    </w:p>
    <w:p w:rsidR="00CB7333" w:rsidRDefault="00CB733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CB7333" w:rsidRPr="009F5B61" w:rsidTr="00CF3BB1">
        <w:trPr>
          <w:trHeight w:val="314"/>
        </w:trPr>
        <w:tc>
          <w:tcPr>
            <w:tcW w:w="2228" w:type="dxa"/>
            <w:shd w:val="clear" w:color="auto" w:fill="FFFFFF"/>
          </w:tcPr>
          <w:p w:rsidR="00CB7333" w:rsidRPr="005E466D" w:rsidRDefault="00CB733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CB7333" w:rsidRPr="005E466D" w:rsidRDefault="00CB7333" w:rsidP="00107B17">
            <w:pPr>
              <w:shd w:val="clear" w:color="auto" w:fill="FFFFFF"/>
              <w:ind w:right="-993"/>
              <w:jc w:val="center"/>
              <w:rPr>
                <w:rFonts w:ascii="Verdana" w:hAnsi="Verdana" w:cs="Arial"/>
                <w:b/>
                <w:color w:val="002060"/>
                <w:sz w:val="20"/>
                <w:lang w:val="en-GB"/>
              </w:rPr>
            </w:pPr>
          </w:p>
        </w:tc>
      </w:tr>
      <w:tr w:rsidR="00CB7333" w:rsidRPr="005E466D" w:rsidTr="00107B17">
        <w:trPr>
          <w:trHeight w:val="314"/>
        </w:trPr>
        <w:tc>
          <w:tcPr>
            <w:tcW w:w="2228" w:type="dxa"/>
            <w:shd w:val="clear" w:color="auto" w:fill="FFFFFF"/>
          </w:tcPr>
          <w:p w:rsidR="00CB7333" w:rsidRPr="005E466D" w:rsidRDefault="00CB733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CB7333" w:rsidRPr="005E466D" w:rsidRDefault="00CB733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B7333" w:rsidRPr="005E466D" w:rsidRDefault="00CB7333"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CB7333" w:rsidRPr="005E466D" w:rsidRDefault="00CB7333"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CB7333" w:rsidRPr="005E466D" w:rsidRDefault="00CB733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B7333" w:rsidRPr="005E466D" w:rsidRDefault="00CB7333" w:rsidP="00107B17">
            <w:pPr>
              <w:shd w:val="clear" w:color="auto" w:fill="FFFFFF"/>
              <w:ind w:right="-993"/>
              <w:jc w:val="center"/>
              <w:rPr>
                <w:rFonts w:ascii="Verdana" w:hAnsi="Verdana" w:cs="Arial"/>
                <w:b/>
                <w:color w:val="002060"/>
                <w:sz w:val="20"/>
                <w:lang w:val="en-GB"/>
              </w:rPr>
            </w:pPr>
          </w:p>
        </w:tc>
      </w:tr>
      <w:tr w:rsidR="00CB7333" w:rsidRPr="005E466D" w:rsidTr="00107B17">
        <w:trPr>
          <w:trHeight w:val="472"/>
        </w:trPr>
        <w:tc>
          <w:tcPr>
            <w:tcW w:w="2228" w:type="dxa"/>
            <w:shd w:val="clear" w:color="auto" w:fill="FFFFFF"/>
          </w:tcPr>
          <w:p w:rsidR="00CB7333" w:rsidRPr="005E466D" w:rsidRDefault="00CB733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CB7333" w:rsidRPr="005E466D" w:rsidRDefault="00CB7333"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CB7333" w:rsidRPr="005E466D" w:rsidRDefault="00CB733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CB7333" w:rsidRPr="005E466D" w:rsidRDefault="00CB7333" w:rsidP="00107B17">
            <w:pPr>
              <w:shd w:val="clear" w:color="auto" w:fill="FFFFFF"/>
              <w:ind w:right="-993"/>
              <w:jc w:val="center"/>
              <w:rPr>
                <w:rFonts w:ascii="Verdana" w:hAnsi="Verdana" w:cs="Arial"/>
                <w:b/>
                <w:sz w:val="20"/>
                <w:lang w:val="en-GB"/>
              </w:rPr>
            </w:pPr>
          </w:p>
        </w:tc>
      </w:tr>
      <w:tr w:rsidR="00CB7333" w:rsidRPr="005E466D" w:rsidTr="00107B17">
        <w:trPr>
          <w:trHeight w:val="811"/>
        </w:trPr>
        <w:tc>
          <w:tcPr>
            <w:tcW w:w="2228" w:type="dxa"/>
            <w:shd w:val="clear" w:color="auto" w:fill="FFFFFF"/>
          </w:tcPr>
          <w:p w:rsidR="00CB7333" w:rsidRPr="005E466D" w:rsidRDefault="00CB733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B7333" w:rsidRPr="005E466D" w:rsidRDefault="00CB7333"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CB7333" w:rsidRDefault="00CB73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B7333" w:rsidRPr="00C17AB2" w:rsidRDefault="00CB73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B7333" w:rsidRPr="005E466D" w:rsidRDefault="00CB7333" w:rsidP="00107B17">
            <w:pPr>
              <w:shd w:val="clear" w:color="auto" w:fill="FFFFFF"/>
              <w:ind w:right="-993"/>
              <w:jc w:val="left"/>
              <w:rPr>
                <w:rFonts w:ascii="Verdana" w:hAnsi="Verdana" w:cs="Arial"/>
                <w:b/>
                <w:color w:val="002060"/>
                <w:sz w:val="20"/>
                <w:lang w:val="fr-BE"/>
              </w:rPr>
            </w:pPr>
          </w:p>
        </w:tc>
      </w:tr>
      <w:tr w:rsidR="00CB7333" w:rsidRPr="005F0E76" w:rsidTr="00107B17">
        <w:trPr>
          <w:trHeight w:val="811"/>
        </w:trPr>
        <w:tc>
          <w:tcPr>
            <w:tcW w:w="2228" w:type="dxa"/>
            <w:shd w:val="clear" w:color="auto" w:fill="FFFFFF"/>
          </w:tcPr>
          <w:p w:rsidR="00CB7333" w:rsidRPr="00800D27" w:rsidRDefault="00CB7333"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CB7333" w:rsidRPr="00800D27" w:rsidRDefault="00CB7333"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B7333" w:rsidRPr="00782942" w:rsidRDefault="00CB733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CB7333" w:rsidRPr="00F8532D" w:rsidRDefault="00CB733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B7333" w:rsidRDefault="00CB7333"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CB7333" w:rsidRPr="00F8532D" w:rsidRDefault="00CB7333"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CB7333" w:rsidRPr="00F8532D" w:rsidRDefault="00CB7333" w:rsidP="00107B17">
      <w:pPr>
        <w:shd w:val="clear" w:color="auto" w:fill="FFFFFF"/>
        <w:spacing w:after="120"/>
        <w:ind w:right="-992"/>
        <w:jc w:val="left"/>
        <w:rPr>
          <w:rFonts w:ascii="Verdana" w:hAnsi="Verdana" w:cs="Arial"/>
          <w:b/>
          <w:color w:val="002060"/>
          <w:sz w:val="16"/>
          <w:szCs w:val="16"/>
          <w:lang w:val="en-GB"/>
        </w:rPr>
      </w:pPr>
    </w:p>
    <w:p w:rsidR="00CB7333" w:rsidRDefault="00CB733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CB7333" w:rsidRPr="007673FA" w:rsidTr="0081766A">
        <w:trPr>
          <w:trHeight w:val="371"/>
        </w:trPr>
        <w:tc>
          <w:tcPr>
            <w:tcW w:w="2232" w:type="dxa"/>
            <w:shd w:val="clear" w:color="auto" w:fill="FFFFFF"/>
          </w:tcPr>
          <w:p w:rsidR="00CB7333" w:rsidRPr="007673FA" w:rsidRDefault="00CB733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CB7333" w:rsidRPr="007673FA" w:rsidRDefault="00CB7333"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CB7333" w:rsidRPr="007673FA" w:rsidRDefault="00CB733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CB7333" w:rsidRPr="007673FA" w:rsidRDefault="00CB7333" w:rsidP="00107B17">
            <w:pPr>
              <w:shd w:val="clear" w:color="auto" w:fill="FFFFFF"/>
              <w:ind w:right="-993"/>
              <w:jc w:val="center"/>
              <w:rPr>
                <w:rFonts w:ascii="Verdana" w:hAnsi="Verdana" w:cs="Arial"/>
                <w:b/>
                <w:color w:val="002060"/>
                <w:sz w:val="20"/>
                <w:lang w:val="en-GB"/>
              </w:rPr>
            </w:pPr>
          </w:p>
        </w:tc>
      </w:tr>
      <w:tr w:rsidR="00CB7333" w:rsidRPr="007673FA" w:rsidTr="0081766A">
        <w:trPr>
          <w:trHeight w:val="371"/>
        </w:trPr>
        <w:tc>
          <w:tcPr>
            <w:tcW w:w="2232" w:type="dxa"/>
            <w:shd w:val="clear" w:color="auto" w:fill="FFFFFF"/>
          </w:tcPr>
          <w:p w:rsidR="00CB7333" w:rsidRPr="001264FF" w:rsidRDefault="00CB733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B7333" w:rsidRPr="003D4688" w:rsidRDefault="00CB733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CB7333" w:rsidRPr="007673FA" w:rsidRDefault="00CB7333"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CB7333" w:rsidRPr="007673FA" w:rsidRDefault="00CB7333"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CB7333" w:rsidRPr="007673FA" w:rsidRDefault="00CB7333"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CB7333" w:rsidRPr="007673FA" w:rsidRDefault="00CB7333" w:rsidP="00107B17">
            <w:pPr>
              <w:shd w:val="clear" w:color="auto" w:fill="FFFFFF"/>
              <w:ind w:right="-993"/>
              <w:jc w:val="center"/>
              <w:rPr>
                <w:rFonts w:ascii="Verdana" w:hAnsi="Verdana" w:cs="Arial"/>
                <w:b/>
                <w:color w:val="002060"/>
                <w:sz w:val="20"/>
                <w:lang w:val="en-GB"/>
              </w:rPr>
            </w:pPr>
          </w:p>
        </w:tc>
      </w:tr>
      <w:tr w:rsidR="00CB7333" w:rsidRPr="007673FA" w:rsidTr="0081766A">
        <w:trPr>
          <w:trHeight w:val="559"/>
        </w:trPr>
        <w:tc>
          <w:tcPr>
            <w:tcW w:w="2232" w:type="dxa"/>
            <w:shd w:val="clear" w:color="auto" w:fill="FFFFFF"/>
          </w:tcPr>
          <w:p w:rsidR="00CB7333" w:rsidRPr="007673FA" w:rsidRDefault="00CB733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CB7333" w:rsidRPr="007673FA" w:rsidRDefault="00CB7333"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CB7333" w:rsidRPr="007673FA" w:rsidRDefault="00CB733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CB7333" w:rsidRPr="007673FA" w:rsidRDefault="00CB7333" w:rsidP="00107B17">
            <w:pPr>
              <w:shd w:val="clear" w:color="auto" w:fill="FFFFFF"/>
              <w:ind w:right="-993"/>
              <w:jc w:val="center"/>
              <w:rPr>
                <w:rFonts w:ascii="Verdana" w:hAnsi="Verdana" w:cs="Arial"/>
                <w:b/>
                <w:sz w:val="20"/>
                <w:lang w:val="en-GB"/>
              </w:rPr>
            </w:pPr>
          </w:p>
        </w:tc>
      </w:tr>
      <w:tr w:rsidR="00CB7333" w:rsidRPr="00EF398E" w:rsidTr="0081766A">
        <w:tc>
          <w:tcPr>
            <w:tcW w:w="2232" w:type="dxa"/>
            <w:shd w:val="clear" w:color="auto" w:fill="FFFFFF"/>
          </w:tcPr>
          <w:p w:rsidR="00CB7333" w:rsidRPr="007673FA" w:rsidRDefault="00CB733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CB7333" w:rsidRPr="00782942" w:rsidRDefault="00CB7333"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CB7333" w:rsidRPr="00782942" w:rsidRDefault="00CB733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CB7333" w:rsidRPr="00EF398E" w:rsidRDefault="00CB7333" w:rsidP="00B223B0">
            <w:pPr>
              <w:shd w:val="clear" w:color="auto" w:fill="FFFFFF"/>
              <w:spacing w:after="120"/>
              <w:ind w:right="-993"/>
              <w:jc w:val="left"/>
              <w:rPr>
                <w:rFonts w:ascii="Verdana" w:hAnsi="Verdana" w:cs="Arial"/>
                <w:b/>
                <w:color w:val="002060"/>
                <w:sz w:val="20"/>
                <w:lang w:val="fr-BE"/>
              </w:rPr>
            </w:pPr>
          </w:p>
        </w:tc>
      </w:tr>
    </w:tbl>
    <w:p w:rsidR="00CB7333" w:rsidRPr="00A941C9" w:rsidRDefault="00CB7333" w:rsidP="007967A9">
      <w:pPr>
        <w:pStyle w:val="Heading4"/>
        <w:keepNext w:val="0"/>
        <w:numPr>
          <w:ilvl w:val="0"/>
          <w:numId w:val="0"/>
        </w:numPr>
        <w:jc w:val="left"/>
        <w:rPr>
          <w:rFonts w:ascii="Verdana" w:hAnsi="Verdana" w:cs="Arial"/>
          <w:sz w:val="20"/>
          <w:lang w:val="fr-BE"/>
        </w:rPr>
      </w:pPr>
    </w:p>
    <w:p w:rsidR="00CB7333" w:rsidRDefault="00CB7333"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CB7333" w:rsidRDefault="00CB733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CB7333" w:rsidRPr="00B223B0" w:rsidRDefault="00CB7333" w:rsidP="00A75662">
      <w:pPr>
        <w:spacing w:after="120"/>
        <w:ind w:right="-992"/>
        <w:jc w:val="left"/>
        <w:rPr>
          <w:rFonts w:ascii="Verdana" w:hAnsi="Verdana" w:cs="Calibri"/>
          <w:b/>
          <w:color w:val="002060"/>
          <w:sz w:val="20"/>
          <w:lang w:val="en-GB"/>
        </w:rPr>
      </w:pPr>
    </w:p>
    <w:p w:rsidR="00CB7333" w:rsidRPr="00354F60" w:rsidRDefault="00CB7333"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CB7333" w:rsidRPr="00121A1B" w:rsidRDefault="00CB7333"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CB7333" w:rsidRPr="00B223B0" w:rsidRDefault="00CB7333"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B7333" w:rsidRPr="00490F95" w:rsidRDefault="00CB7333"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B7333" w:rsidRDefault="00CB7333"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rsidR="00CB7333" w:rsidRPr="00490F95" w:rsidRDefault="00CB7333"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CB7333" w:rsidRPr="00800D27" w:rsidTr="00107B17">
        <w:trPr>
          <w:jc w:val="center"/>
        </w:trPr>
        <w:tc>
          <w:tcPr>
            <w:tcW w:w="8763" w:type="dxa"/>
            <w:shd w:val="clear" w:color="auto" w:fill="FFFFFF"/>
          </w:tcPr>
          <w:p w:rsidR="00CB7333" w:rsidRDefault="00CB733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CB7333" w:rsidRPr="00490F95" w:rsidRDefault="00CB7333" w:rsidP="00E152D3">
            <w:pPr>
              <w:spacing w:after="120"/>
              <w:ind w:left="-6" w:firstLine="6"/>
              <w:rPr>
                <w:rFonts w:ascii="Verdana" w:hAnsi="Verdana" w:cs="Calibri"/>
                <w:b/>
                <w:sz w:val="20"/>
                <w:lang w:val="en-GB"/>
              </w:rPr>
            </w:pPr>
          </w:p>
          <w:p w:rsidR="00CB7333" w:rsidRPr="00490F95" w:rsidRDefault="00CB7333" w:rsidP="00F71F07">
            <w:pPr>
              <w:spacing w:after="120"/>
              <w:rPr>
                <w:rFonts w:ascii="Verdana" w:hAnsi="Verdana" w:cs="Calibri"/>
                <w:sz w:val="20"/>
                <w:lang w:val="en-GB"/>
              </w:rPr>
            </w:pPr>
          </w:p>
        </w:tc>
      </w:tr>
    </w:tbl>
    <w:p w:rsidR="00CB7333" w:rsidRPr="00490F95" w:rsidRDefault="00CB733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CB7333" w:rsidRPr="00800D27" w:rsidTr="00107B17">
        <w:trPr>
          <w:jc w:val="center"/>
        </w:trPr>
        <w:tc>
          <w:tcPr>
            <w:tcW w:w="8763" w:type="dxa"/>
            <w:shd w:val="clear" w:color="auto" w:fill="FFFFFF"/>
          </w:tcPr>
          <w:p w:rsidR="00CB7333" w:rsidRDefault="00CB733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CB7333" w:rsidRDefault="00CB7333" w:rsidP="00FF62A2">
            <w:pPr>
              <w:spacing w:after="120"/>
              <w:rPr>
                <w:rFonts w:ascii="Verdana" w:hAnsi="Verdana" w:cs="Calibri"/>
                <w:sz w:val="20"/>
                <w:lang w:val="en-GB"/>
              </w:rPr>
            </w:pPr>
          </w:p>
          <w:p w:rsidR="00CB7333" w:rsidRDefault="00CB7333" w:rsidP="00FF62A2">
            <w:pPr>
              <w:spacing w:after="120"/>
              <w:rPr>
                <w:rFonts w:ascii="Verdana" w:hAnsi="Verdana" w:cs="Calibri"/>
                <w:sz w:val="20"/>
                <w:lang w:val="en-GB"/>
              </w:rPr>
            </w:pPr>
          </w:p>
          <w:p w:rsidR="00CB7333" w:rsidRPr="00121A1B" w:rsidRDefault="00CB7333" w:rsidP="00FF62A2">
            <w:pPr>
              <w:spacing w:after="120"/>
              <w:rPr>
                <w:rFonts w:ascii="Verdana" w:hAnsi="Verdana" w:cs="Calibri"/>
                <w:sz w:val="20"/>
                <w:lang w:val="en-GB"/>
              </w:rPr>
            </w:pPr>
          </w:p>
          <w:p w:rsidR="00CB7333" w:rsidRPr="00490F95" w:rsidRDefault="00CB7333" w:rsidP="00B223B0">
            <w:pPr>
              <w:spacing w:after="120"/>
              <w:ind w:left="-6" w:firstLine="6"/>
              <w:rPr>
                <w:rFonts w:ascii="Verdana" w:hAnsi="Verdana" w:cs="Calibri"/>
                <w:sz w:val="20"/>
                <w:lang w:val="en-GB"/>
              </w:rPr>
            </w:pPr>
          </w:p>
        </w:tc>
      </w:tr>
    </w:tbl>
    <w:p w:rsidR="00CB7333" w:rsidRPr="00490F95" w:rsidRDefault="00CB733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CB7333" w:rsidRPr="00800D27" w:rsidTr="00107B17">
        <w:trPr>
          <w:jc w:val="center"/>
        </w:trPr>
        <w:tc>
          <w:tcPr>
            <w:tcW w:w="8763" w:type="dxa"/>
            <w:shd w:val="clear" w:color="auto" w:fill="FFFFFF"/>
          </w:tcPr>
          <w:p w:rsidR="00CB7333" w:rsidRDefault="00CB733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CB7333" w:rsidRDefault="00CB7333" w:rsidP="00FF62A2">
            <w:pPr>
              <w:spacing w:after="120"/>
              <w:ind w:left="-6" w:firstLine="6"/>
              <w:rPr>
                <w:rFonts w:ascii="Verdana" w:hAnsi="Verdana" w:cs="Calibri"/>
                <w:b/>
                <w:sz w:val="20"/>
                <w:lang w:val="en-GB"/>
              </w:rPr>
            </w:pPr>
          </w:p>
          <w:p w:rsidR="00CB7333" w:rsidRDefault="00CB7333" w:rsidP="00FF62A2">
            <w:pPr>
              <w:spacing w:after="120"/>
              <w:ind w:left="-6" w:firstLine="6"/>
              <w:rPr>
                <w:rFonts w:ascii="Verdana" w:hAnsi="Verdana" w:cs="Calibri"/>
                <w:b/>
                <w:sz w:val="20"/>
                <w:lang w:val="en-GB"/>
              </w:rPr>
            </w:pPr>
          </w:p>
          <w:p w:rsidR="00CB7333" w:rsidRDefault="00CB7333" w:rsidP="00FF62A2">
            <w:pPr>
              <w:spacing w:after="120"/>
              <w:ind w:left="-6" w:firstLine="6"/>
              <w:rPr>
                <w:rFonts w:ascii="Verdana" w:hAnsi="Verdana" w:cs="Calibri"/>
                <w:b/>
                <w:sz w:val="20"/>
                <w:lang w:val="en-GB"/>
              </w:rPr>
            </w:pPr>
          </w:p>
          <w:p w:rsidR="00CB7333" w:rsidRPr="00490F95" w:rsidRDefault="00CB7333" w:rsidP="00FF62A2">
            <w:pPr>
              <w:spacing w:after="120"/>
              <w:ind w:left="-6" w:firstLine="6"/>
              <w:rPr>
                <w:rFonts w:ascii="Verdana" w:hAnsi="Verdana" w:cs="Calibri"/>
                <w:b/>
                <w:sz w:val="20"/>
                <w:lang w:val="en-GB"/>
              </w:rPr>
            </w:pPr>
          </w:p>
          <w:p w:rsidR="00CB7333" w:rsidRPr="00490F95" w:rsidRDefault="00CB7333" w:rsidP="00F71F07">
            <w:pPr>
              <w:spacing w:after="120"/>
              <w:rPr>
                <w:rFonts w:ascii="Verdana" w:hAnsi="Verdana" w:cs="Calibri"/>
                <w:sz w:val="20"/>
                <w:lang w:val="en-GB"/>
              </w:rPr>
            </w:pPr>
          </w:p>
        </w:tc>
      </w:tr>
    </w:tbl>
    <w:p w:rsidR="00CB7333" w:rsidRPr="00490F95" w:rsidRDefault="00CB733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CB7333" w:rsidRPr="00800D27" w:rsidTr="00107B17">
        <w:trPr>
          <w:jc w:val="center"/>
        </w:trPr>
        <w:tc>
          <w:tcPr>
            <w:tcW w:w="8763" w:type="dxa"/>
            <w:shd w:val="clear" w:color="auto" w:fill="FFFFFF"/>
          </w:tcPr>
          <w:p w:rsidR="00CB7333" w:rsidRDefault="00CB733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CB7333" w:rsidRDefault="00CB7333" w:rsidP="00FF62A2">
            <w:pPr>
              <w:spacing w:after="120"/>
              <w:ind w:left="-6" w:firstLine="6"/>
              <w:rPr>
                <w:rFonts w:ascii="Verdana" w:hAnsi="Verdana" w:cs="Calibri"/>
                <w:b/>
                <w:sz w:val="20"/>
                <w:lang w:val="en-GB"/>
              </w:rPr>
            </w:pPr>
          </w:p>
          <w:p w:rsidR="00CB7333" w:rsidRDefault="00CB7333" w:rsidP="00FF62A2">
            <w:pPr>
              <w:spacing w:after="120"/>
              <w:ind w:left="-6" w:firstLine="6"/>
              <w:rPr>
                <w:rFonts w:ascii="Verdana" w:hAnsi="Verdana" w:cs="Calibri"/>
                <w:b/>
                <w:sz w:val="20"/>
                <w:lang w:val="en-GB"/>
              </w:rPr>
            </w:pPr>
          </w:p>
          <w:p w:rsidR="00CB7333" w:rsidRPr="00490F95" w:rsidRDefault="00CB7333" w:rsidP="00FF62A2">
            <w:pPr>
              <w:spacing w:after="120"/>
              <w:ind w:left="-6" w:firstLine="6"/>
              <w:rPr>
                <w:rFonts w:ascii="Verdana" w:hAnsi="Verdana" w:cs="Calibri"/>
                <w:b/>
                <w:sz w:val="20"/>
                <w:lang w:val="en-GB"/>
              </w:rPr>
            </w:pPr>
          </w:p>
          <w:p w:rsidR="00CB7333" w:rsidRPr="00490F95" w:rsidRDefault="00CB7333" w:rsidP="00FF62A2">
            <w:pPr>
              <w:spacing w:after="120"/>
              <w:rPr>
                <w:rFonts w:ascii="Verdana" w:hAnsi="Verdana" w:cs="Calibri"/>
                <w:sz w:val="20"/>
                <w:lang w:val="en-GB"/>
              </w:rPr>
            </w:pPr>
          </w:p>
        </w:tc>
      </w:tr>
    </w:tbl>
    <w:p w:rsidR="00CB7333" w:rsidRDefault="00CB733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CB7333" w:rsidRPr="00B223B0" w:rsidRDefault="00CB733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CB7333" w:rsidRPr="00B223B0" w:rsidRDefault="00CB7333"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CB7333" w:rsidRPr="00B223B0" w:rsidRDefault="00CB733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CB7333" w:rsidRPr="00B223B0" w:rsidRDefault="00CB733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CB7333" w:rsidRPr="00B223B0" w:rsidRDefault="00CB733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CB7333" w:rsidRPr="00FF66CC" w:rsidTr="00107B17">
        <w:trPr>
          <w:jc w:val="center"/>
        </w:trPr>
        <w:tc>
          <w:tcPr>
            <w:tcW w:w="8876" w:type="dxa"/>
            <w:shd w:val="clear" w:color="auto" w:fill="FFFFFF"/>
          </w:tcPr>
          <w:p w:rsidR="00CB7333" w:rsidRPr="00490F95" w:rsidRDefault="00CB7333"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CB7333" w:rsidRPr="00490F95" w:rsidRDefault="00CB7333"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CB7333" w:rsidRPr="00490F95" w:rsidRDefault="00CB7333"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CB7333" w:rsidRPr="00B223B0" w:rsidRDefault="00CB7333"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CB7333" w:rsidRPr="00490F95" w:rsidTr="00107B17">
        <w:trPr>
          <w:jc w:val="center"/>
        </w:trPr>
        <w:tc>
          <w:tcPr>
            <w:tcW w:w="8841" w:type="dxa"/>
            <w:shd w:val="clear" w:color="auto" w:fill="FFFFFF"/>
          </w:tcPr>
          <w:p w:rsidR="00CB7333" w:rsidRPr="00490F95" w:rsidRDefault="00CB7333"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CB7333" w:rsidRPr="00490F95" w:rsidRDefault="00CB7333"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CB7333" w:rsidRPr="00490F95" w:rsidRDefault="00CB7333"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CB7333" w:rsidRPr="00B223B0" w:rsidRDefault="00CB7333"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CB7333" w:rsidRPr="00490F95" w:rsidTr="00107B17">
        <w:trPr>
          <w:jc w:val="center"/>
        </w:trPr>
        <w:tc>
          <w:tcPr>
            <w:tcW w:w="8823" w:type="dxa"/>
            <w:shd w:val="clear" w:color="auto" w:fill="FFFFFF"/>
          </w:tcPr>
          <w:p w:rsidR="00CB7333" w:rsidRPr="00490F95" w:rsidRDefault="00CB7333"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CB7333" w:rsidRPr="00490F95" w:rsidRDefault="00CB7333"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CB7333" w:rsidRPr="00490F95" w:rsidRDefault="00CB7333"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CB7333" w:rsidRPr="00E003B8" w:rsidRDefault="00CB7333">
      <w:pPr>
        <w:spacing w:after="120"/>
        <w:rPr>
          <w:rFonts w:ascii="Verdana" w:hAnsi="Verdana" w:cs="Calibri"/>
          <w:b/>
          <w:color w:val="002060"/>
          <w:sz w:val="28"/>
          <w:lang w:val="en-GB"/>
        </w:rPr>
      </w:pPr>
    </w:p>
    <w:sectPr w:rsidR="00CB7333"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33" w:rsidRDefault="00CB7333">
      <w:r>
        <w:separator/>
      </w:r>
    </w:p>
  </w:endnote>
  <w:endnote w:type="continuationSeparator" w:id="0">
    <w:p w:rsidR="00CB7333" w:rsidRDefault="00CB7333">
      <w:r>
        <w:continuationSeparator/>
      </w:r>
    </w:p>
  </w:endnote>
  <w:endnote w:id="1">
    <w:p w:rsidR="00CB7333" w:rsidRDefault="00CB7333"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CB7333" w:rsidRDefault="00CB7333" w:rsidP="00810B30">
      <w:pPr>
        <w:pStyle w:val="EndnoteText"/>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B7333" w:rsidRPr="00AB24FE" w:rsidRDefault="00CB7333" w:rsidP="00810B30">
      <w:pPr>
        <w:pStyle w:val="EndnoteText"/>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CB7333" w:rsidRPr="001B5227" w:rsidRDefault="00CB7333" w:rsidP="00810B30">
      <w:pPr>
        <w:pStyle w:val="EndnoteText"/>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CB7333" w:rsidRDefault="00CB7333" w:rsidP="00800D27">
      <w:pPr>
        <w:pStyle w:val="EndnoteText"/>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CB7333" w:rsidRDefault="00CB7333" w:rsidP="00800D27">
      <w:pPr>
        <w:pStyle w:val="EndnoteText"/>
        <w:numPr>
          <w:ilvl w:val="0"/>
          <w:numId w:val="34"/>
        </w:numPr>
        <w:spacing w:after="0"/>
      </w:pPr>
    </w:p>
  </w:endnote>
  <w:endnote w:id="2">
    <w:p w:rsidR="00CB7333" w:rsidRDefault="00CB7333"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B7333" w:rsidRDefault="00CB7333"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CB7333" w:rsidRDefault="00CB7333" w:rsidP="00B223B0">
      <w:pPr>
        <w:pStyle w:val="EndnoteText"/>
        <w:spacing w:after="100"/>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CB7333" w:rsidRDefault="00CB7333"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B7333" w:rsidRDefault="00CB7333"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CB7333" w:rsidRDefault="00CB7333"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CB7333" w:rsidRDefault="00CB7333">
      <w:pPr>
        <w:pStyle w:val="EndnoteText"/>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CB7333" w:rsidRDefault="00CB7333"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3" w:rsidRDefault="00CB7333">
    <w:pPr>
      <w:pStyle w:val="Footer"/>
      <w:jc w:val="center"/>
    </w:pPr>
    <w:fldSimple w:instr=" PAGE   \* MERGEFORMAT ">
      <w:r>
        <w:rPr>
          <w:noProof/>
        </w:rPr>
        <w:t>4</w:t>
      </w:r>
    </w:fldSimple>
  </w:p>
  <w:p w:rsidR="00CB7333" w:rsidRPr="007E2F6C" w:rsidRDefault="00CB733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3" w:rsidRDefault="00CB7333">
    <w:pPr>
      <w:pStyle w:val="Footer"/>
    </w:pPr>
  </w:p>
  <w:p w:rsidR="00CB7333" w:rsidRPr="00910BEB" w:rsidRDefault="00CB733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33" w:rsidRDefault="00CB7333">
      <w:r>
        <w:separator/>
      </w:r>
    </w:p>
  </w:footnote>
  <w:footnote w:type="continuationSeparator" w:id="0">
    <w:p w:rsidR="00CB7333" w:rsidRDefault="00CB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CB7333" w:rsidRPr="00D22628" w:rsidTr="00084A0C">
      <w:trPr>
        <w:trHeight w:val="823"/>
      </w:trPr>
      <w:tc>
        <w:tcPr>
          <w:tcW w:w="7135" w:type="dxa"/>
          <w:vAlign w:val="center"/>
        </w:tcPr>
        <w:p w:rsidR="00CB7333" w:rsidRPr="00AD66BB" w:rsidRDefault="00CB7333"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CB7333" w:rsidRPr="00AD66BB" w:rsidRDefault="00CB733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CB7333" w:rsidRDefault="00CB733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B7333" w:rsidRPr="006852C7" w:rsidRDefault="00CB733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CB7333" w:rsidRPr="00AD66BB" w:rsidRDefault="00CB733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CB7333" w:rsidRPr="00967BFC" w:rsidRDefault="00CB7333" w:rsidP="00C05937">
          <w:pPr>
            <w:pStyle w:val="ZDGName"/>
            <w:rPr>
              <w:lang w:val="en-GB"/>
            </w:rPr>
          </w:pPr>
        </w:p>
      </w:tc>
    </w:tr>
  </w:tbl>
  <w:p w:rsidR="00CB7333" w:rsidRPr="00B6735A" w:rsidRDefault="00CB7333"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3" w:rsidRPr="00865FC1" w:rsidRDefault="00CB733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45870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0CA1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F2B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AE00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AC4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451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40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14B826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751"/>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0B30"/>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39ED"/>
    <w:rsid w:val="008C6905"/>
    <w:rsid w:val="008D1662"/>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CA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4C7"/>
    <w:rsid w:val="00C95DED"/>
    <w:rsid w:val="00C97F30"/>
    <w:rsid w:val="00CA0164"/>
    <w:rsid w:val="00CA12CF"/>
    <w:rsid w:val="00CA26FD"/>
    <w:rsid w:val="00CA4AC5"/>
    <w:rsid w:val="00CA53F3"/>
    <w:rsid w:val="00CA614B"/>
    <w:rsid w:val="00CA6B4C"/>
    <w:rsid w:val="00CA79F8"/>
    <w:rsid w:val="00CB3E9E"/>
    <w:rsid w:val="00CB7333"/>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rPr>
  </w:style>
  <w:style w:type="paragraph" w:styleId="Heading1">
    <w:name w:val="heading 1"/>
    <w:basedOn w:val="Normal"/>
    <w:next w:val="Text1"/>
    <w:link w:val="Heading1Char"/>
    <w:uiPriority w:val="99"/>
    <w:qFormat/>
    <w:rsid w:val="00BF6AA3"/>
    <w:pPr>
      <w:keepNext/>
      <w:numPr>
        <w:numId w:val="3"/>
      </w:numPr>
      <w:tabs>
        <w:tab w:val="clear" w:pos="1080"/>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C954C7"/>
    <w:pPr>
      <w:keepNext/>
      <w:numPr>
        <w:ilvl w:val="1"/>
        <w:numId w:val="3"/>
      </w:numPr>
      <w:tabs>
        <w:tab w:val="clear" w:pos="1080"/>
        <w:tab w:val="num" w:pos="1200"/>
      </w:tabs>
      <w:ind w:left="1200" w:hanging="720"/>
      <w:outlineLvl w:val="1"/>
    </w:pPr>
    <w:rPr>
      <w:b/>
    </w:rPr>
  </w:style>
  <w:style w:type="paragraph" w:styleId="Heading3">
    <w:name w:val="heading 3"/>
    <w:basedOn w:val="Normal"/>
    <w:next w:val="Text3"/>
    <w:link w:val="Heading3Char"/>
    <w:uiPriority w:val="99"/>
    <w:qFormat/>
    <w:rsid w:val="00C954C7"/>
    <w:pPr>
      <w:keepNext/>
      <w:numPr>
        <w:ilvl w:val="2"/>
        <w:numId w:val="3"/>
      </w:numPr>
      <w:tabs>
        <w:tab w:val="clear" w:pos="1080"/>
        <w:tab w:val="num" w:pos="1920"/>
      </w:tabs>
      <w:ind w:left="1920" w:hanging="720"/>
      <w:outlineLvl w:val="2"/>
    </w:pPr>
    <w:rPr>
      <w:i/>
    </w:rPr>
  </w:style>
  <w:style w:type="paragraph" w:styleId="Heading4">
    <w:name w:val="heading 4"/>
    <w:basedOn w:val="Normal"/>
    <w:next w:val="Text4"/>
    <w:link w:val="Heading4Char"/>
    <w:uiPriority w:val="99"/>
    <w:qFormat/>
    <w:rsid w:val="00C954C7"/>
    <w:pPr>
      <w:keepNext/>
      <w:numPr>
        <w:ilvl w:val="3"/>
        <w:numId w:val="3"/>
      </w:numPr>
      <w:tabs>
        <w:tab w:val="clear" w:pos="1080"/>
        <w:tab w:val="num" w:pos="1920"/>
      </w:tabs>
      <w:ind w:left="1920" w:hanging="720"/>
      <w:outlineLvl w:val="3"/>
    </w:pPr>
  </w:style>
  <w:style w:type="paragraph" w:styleId="Heading5">
    <w:name w:val="heading 5"/>
    <w:basedOn w:val="Normal"/>
    <w:next w:val="Normal"/>
    <w:link w:val="Heading5Char"/>
    <w:uiPriority w:val="99"/>
    <w:qFormat/>
    <w:rsid w:val="00C954C7"/>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C954C7"/>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C954C7"/>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C954C7"/>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C954C7"/>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2AC"/>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B812AC"/>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B812AC"/>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B812AC"/>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B812AC"/>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B812AC"/>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B812AC"/>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B812AC"/>
    <w:rPr>
      <w:rFonts w:asciiTheme="majorHAnsi" w:eastAsiaTheme="majorEastAsia" w:hAnsiTheme="majorHAnsi" w:cstheme="majorBidi"/>
      <w:lang w:val="fr-FR"/>
    </w:rPr>
  </w:style>
  <w:style w:type="paragraph" w:customStyle="1" w:styleId="Text1">
    <w:name w:val="Text 1"/>
    <w:basedOn w:val="Normal"/>
    <w:uiPriority w:val="99"/>
    <w:rsid w:val="00C954C7"/>
    <w:pPr>
      <w:ind w:left="482"/>
    </w:pPr>
  </w:style>
  <w:style w:type="paragraph" w:customStyle="1" w:styleId="Text2">
    <w:name w:val="Text 2"/>
    <w:basedOn w:val="Normal"/>
    <w:uiPriority w:val="99"/>
    <w:rsid w:val="00C954C7"/>
    <w:pPr>
      <w:tabs>
        <w:tab w:val="left" w:pos="2302"/>
      </w:tabs>
      <w:ind w:left="1202"/>
    </w:pPr>
  </w:style>
  <w:style w:type="paragraph" w:customStyle="1" w:styleId="Text3">
    <w:name w:val="Text 3"/>
    <w:basedOn w:val="Normal"/>
    <w:uiPriority w:val="99"/>
    <w:rsid w:val="00C954C7"/>
    <w:pPr>
      <w:tabs>
        <w:tab w:val="left" w:pos="2302"/>
      </w:tabs>
      <w:ind w:left="1202"/>
    </w:pPr>
  </w:style>
  <w:style w:type="paragraph" w:customStyle="1" w:styleId="Text4">
    <w:name w:val="Text 4"/>
    <w:basedOn w:val="Normal"/>
    <w:uiPriority w:val="99"/>
    <w:rsid w:val="00C954C7"/>
    <w:pPr>
      <w:tabs>
        <w:tab w:val="left" w:pos="2302"/>
      </w:tabs>
      <w:ind w:left="1202"/>
    </w:pPr>
  </w:style>
  <w:style w:type="paragraph" w:customStyle="1" w:styleId="Address">
    <w:name w:val="Address"/>
    <w:basedOn w:val="Normal"/>
    <w:uiPriority w:val="99"/>
    <w:rsid w:val="00C954C7"/>
    <w:pPr>
      <w:spacing w:after="0"/>
      <w:jc w:val="left"/>
    </w:pPr>
  </w:style>
  <w:style w:type="paragraph" w:customStyle="1" w:styleId="AddressTL">
    <w:name w:val="AddressTL"/>
    <w:basedOn w:val="Normal"/>
    <w:next w:val="Normal"/>
    <w:uiPriority w:val="99"/>
    <w:rsid w:val="00C954C7"/>
    <w:pPr>
      <w:spacing w:after="720"/>
      <w:jc w:val="left"/>
    </w:pPr>
  </w:style>
  <w:style w:type="paragraph" w:customStyle="1" w:styleId="AddressTR">
    <w:name w:val="AddressTR"/>
    <w:basedOn w:val="Normal"/>
    <w:next w:val="Normal"/>
    <w:uiPriority w:val="99"/>
    <w:rsid w:val="00C954C7"/>
    <w:pPr>
      <w:spacing w:after="720"/>
      <w:ind w:left="5103"/>
      <w:jc w:val="left"/>
    </w:pPr>
  </w:style>
  <w:style w:type="paragraph" w:styleId="BlockText">
    <w:name w:val="Block Text"/>
    <w:basedOn w:val="Normal"/>
    <w:uiPriority w:val="99"/>
    <w:rsid w:val="00C954C7"/>
    <w:pPr>
      <w:spacing w:after="120"/>
      <w:ind w:left="1440" w:right="1440"/>
    </w:pPr>
  </w:style>
  <w:style w:type="paragraph" w:styleId="BodyText">
    <w:name w:val="Body Text"/>
    <w:basedOn w:val="Normal"/>
    <w:link w:val="BodyTextChar"/>
    <w:uiPriority w:val="99"/>
    <w:rsid w:val="00C954C7"/>
    <w:pPr>
      <w:spacing w:after="120"/>
    </w:pPr>
  </w:style>
  <w:style w:type="character" w:customStyle="1" w:styleId="BodyTextChar">
    <w:name w:val="Body Text Char"/>
    <w:basedOn w:val="DefaultParagraphFont"/>
    <w:link w:val="BodyText"/>
    <w:uiPriority w:val="99"/>
    <w:semiHidden/>
    <w:rsid w:val="00B812AC"/>
    <w:rPr>
      <w:sz w:val="24"/>
      <w:szCs w:val="20"/>
      <w:lang w:val="fr-FR"/>
    </w:rPr>
  </w:style>
  <w:style w:type="paragraph" w:styleId="BodyText2">
    <w:name w:val="Body Text 2"/>
    <w:basedOn w:val="Normal"/>
    <w:link w:val="BodyText2Char"/>
    <w:uiPriority w:val="99"/>
    <w:rsid w:val="00C954C7"/>
    <w:pPr>
      <w:spacing w:after="120" w:line="480" w:lineRule="auto"/>
    </w:pPr>
  </w:style>
  <w:style w:type="character" w:customStyle="1" w:styleId="BodyText2Char">
    <w:name w:val="Body Text 2 Char"/>
    <w:basedOn w:val="DefaultParagraphFont"/>
    <w:link w:val="BodyText2"/>
    <w:uiPriority w:val="99"/>
    <w:semiHidden/>
    <w:rsid w:val="00B812AC"/>
    <w:rPr>
      <w:sz w:val="24"/>
      <w:szCs w:val="20"/>
      <w:lang w:val="fr-FR"/>
    </w:rPr>
  </w:style>
  <w:style w:type="paragraph" w:styleId="BodyText3">
    <w:name w:val="Body Text 3"/>
    <w:basedOn w:val="Normal"/>
    <w:link w:val="BodyText3Char"/>
    <w:uiPriority w:val="99"/>
    <w:rsid w:val="00C954C7"/>
    <w:pPr>
      <w:spacing w:after="120"/>
    </w:pPr>
    <w:rPr>
      <w:sz w:val="16"/>
    </w:rPr>
  </w:style>
  <w:style w:type="character" w:customStyle="1" w:styleId="BodyText3Char">
    <w:name w:val="Body Text 3 Char"/>
    <w:basedOn w:val="DefaultParagraphFont"/>
    <w:link w:val="BodyText3"/>
    <w:uiPriority w:val="99"/>
    <w:semiHidden/>
    <w:rsid w:val="00B812AC"/>
    <w:rPr>
      <w:sz w:val="16"/>
      <w:szCs w:val="16"/>
      <w:lang w:val="fr-FR"/>
    </w:rPr>
  </w:style>
  <w:style w:type="paragraph" w:styleId="BodyTextFirstIndent">
    <w:name w:val="Body Text First Indent"/>
    <w:basedOn w:val="BodyText"/>
    <w:link w:val="BodyTextFirstIndentChar"/>
    <w:uiPriority w:val="99"/>
    <w:rsid w:val="00C954C7"/>
    <w:pPr>
      <w:ind w:firstLine="210"/>
    </w:pPr>
  </w:style>
  <w:style w:type="character" w:customStyle="1" w:styleId="BodyTextFirstIndentChar">
    <w:name w:val="Body Text First Indent Char"/>
    <w:basedOn w:val="BodyTextChar"/>
    <w:link w:val="BodyTextFirstIndent"/>
    <w:uiPriority w:val="99"/>
    <w:semiHidden/>
    <w:rsid w:val="00B812AC"/>
  </w:style>
  <w:style w:type="paragraph" w:styleId="BodyTextIndent">
    <w:name w:val="Body Text Indent"/>
    <w:basedOn w:val="Normal"/>
    <w:link w:val="BodyTextIndentChar"/>
    <w:uiPriority w:val="99"/>
    <w:rsid w:val="00C954C7"/>
    <w:pPr>
      <w:spacing w:after="120"/>
      <w:ind w:left="283"/>
    </w:pPr>
  </w:style>
  <w:style w:type="character" w:customStyle="1" w:styleId="BodyTextIndentChar">
    <w:name w:val="Body Text Indent Char"/>
    <w:basedOn w:val="DefaultParagraphFont"/>
    <w:link w:val="BodyTextIndent"/>
    <w:uiPriority w:val="99"/>
    <w:semiHidden/>
    <w:rsid w:val="00B812AC"/>
    <w:rPr>
      <w:sz w:val="24"/>
      <w:szCs w:val="20"/>
      <w:lang w:val="fr-FR"/>
    </w:rPr>
  </w:style>
  <w:style w:type="paragraph" w:styleId="BodyTextFirstIndent2">
    <w:name w:val="Body Text First Indent 2"/>
    <w:basedOn w:val="BodyTextIndent"/>
    <w:link w:val="BodyTextFirstIndent2Char"/>
    <w:uiPriority w:val="99"/>
    <w:rsid w:val="00C954C7"/>
    <w:pPr>
      <w:ind w:firstLine="210"/>
    </w:pPr>
  </w:style>
  <w:style w:type="character" w:customStyle="1" w:styleId="BodyTextFirstIndent2Char">
    <w:name w:val="Body Text First Indent 2 Char"/>
    <w:basedOn w:val="BodyTextIndentChar"/>
    <w:link w:val="BodyTextFirstIndent2"/>
    <w:uiPriority w:val="99"/>
    <w:semiHidden/>
    <w:rsid w:val="00B812AC"/>
  </w:style>
  <w:style w:type="paragraph" w:styleId="BodyTextIndent2">
    <w:name w:val="Body Text Indent 2"/>
    <w:basedOn w:val="Normal"/>
    <w:link w:val="BodyTextIndent2Char"/>
    <w:uiPriority w:val="99"/>
    <w:rsid w:val="00C954C7"/>
    <w:pPr>
      <w:spacing w:after="120" w:line="480" w:lineRule="auto"/>
      <w:ind w:left="283"/>
    </w:pPr>
  </w:style>
  <w:style w:type="character" w:customStyle="1" w:styleId="BodyTextIndent2Char">
    <w:name w:val="Body Text Indent 2 Char"/>
    <w:basedOn w:val="DefaultParagraphFont"/>
    <w:link w:val="BodyTextIndent2"/>
    <w:uiPriority w:val="99"/>
    <w:semiHidden/>
    <w:rsid w:val="00B812AC"/>
    <w:rPr>
      <w:sz w:val="24"/>
      <w:szCs w:val="20"/>
      <w:lang w:val="fr-FR"/>
    </w:rPr>
  </w:style>
  <w:style w:type="paragraph" w:styleId="BodyTextIndent3">
    <w:name w:val="Body Text Indent 3"/>
    <w:basedOn w:val="Normal"/>
    <w:link w:val="BodyTextIndent3Char"/>
    <w:uiPriority w:val="99"/>
    <w:rsid w:val="00C954C7"/>
    <w:pPr>
      <w:spacing w:after="120"/>
      <w:ind w:left="283"/>
    </w:pPr>
    <w:rPr>
      <w:sz w:val="16"/>
    </w:rPr>
  </w:style>
  <w:style w:type="character" w:customStyle="1" w:styleId="BodyTextIndent3Char">
    <w:name w:val="Body Text Indent 3 Char"/>
    <w:basedOn w:val="DefaultParagraphFont"/>
    <w:link w:val="BodyTextIndent3"/>
    <w:uiPriority w:val="99"/>
    <w:semiHidden/>
    <w:rsid w:val="00B812AC"/>
    <w:rPr>
      <w:sz w:val="16"/>
      <w:szCs w:val="16"/>
      <w:lang w:val="fr-FR"/>
    </w:rPr>
  </w:style>
  <w:style w:type="paragraph" w:styleId="Caption">
    <w:name w:val="caption"/>
    <w:basedOn w:val="Normal"/>
    <w:next w:val="Normal"/>
    <w:uiPriority w:val="99"/>
    <w:qFormat/>
    <w:rsid w:val="00C954C7"/>
    <w:pPr>
      <w:spacing w:before="120" w:after="120"/>
    </w:pPr>
    <w:rPr>
      <w:b/>
    </w:rPr>
  </w:style>
  <w:style w:type="paragraph" w:customStyle="1" w:styleId="ChapterTitle">
    <w:name w:val="ChapterTitle"/>
    <w:basedOn w:val="Normal"/>
    <w:next w:val="SectionTitle"/>
    <w:uiPriority w:val="99"/>
    <w:rsid w:val="00C954C7"/>
    <w:pPr>
      <w:keepNext/>
      <w:spacing w:after="480"/>
      <w:jc w:val="center"/>
    </w:pPr>
    <w:rPr>
      <w:b/>
      <w:sz w:val="32"/>
    </w:rPr>
  </w:style>
  <w:style w:type="paragraph" w:customStyle="1" w:styleId="SectionTitle">
    <w:name w:val="SectionTitle"/>
    <w:basedOn w:val="Normal"/>
    <w:next w:val="Heading1"/>
    <w:uiPriority w:val="99"/>
    <w:rsid w:val="00C954C7"/>
    <w:pPr>
      <w:keepNext/>
      <w:spacing w:after="480"/>
      <w:jc w:val="center"/>
    </w:pPr>
    <w:rPr>
      <w:b/>
      <w:smallCaps/>
      <w:sz w:val="28"/>
    </w:rPr>
  </w:style>
  <w:style w:type="paragraph" w:styleId="Closing">
    <w:name w:val="Closing"/>
    <w:basedOn w:val="Normal"/>
    <w:link w:val="ClosingChar"/>
    <w:uiPriority w:val="99"/>
    <w:rsid w:val="00C954C7"/>
    <w:pPr>
      <w:ind w:left="4252"/>
    </w:pPr>
  </w:style>
  <w:style w:type="character" w:customStyle="1" w:styleId="ClosingChar">
    <w:name w:val="Closing Char"/>
    <w:basedOn w:val="DefaultParagraphFont"/>
    <w:link w:val="Closing"/>
    <w:uiPriority w:val="99"/>
    <w:semiHidden/>
    <w:rsid w:val="00B812AC"/>
    <w:rPr>
      <w:sz w:val="24"/>
      <w:szCs w:val="20"/>
      <w:lang w:val="fr-FR"/>
    </w:rPr>
  </w:style>
  <w:style w:type="paragraph" w:styleId="CommentText">
    <w:name w:val="annotation text"/>
    <w:basedOn w:val="Normal"/>
    <w:link w:val="CommentTextChar"/>
    <w:uiPriority w:val="99"/>
    <w:rsid w:val="00C954C7"/>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C954C7"/>
    <w:pPr>
      <w:spacing w:after="0"/>
      <w:ind w:left="5103" w:right="-567"/>
      <w:jc w:val="left"/>
    </w:pPr>
  </w:style>
  <w:style w:type="character" w:customStyle="1" w:styleId="DateChar">
    <w:name w:val="Date Char"/>
    <w:basedOn w:val="DefaultParagraphFont"/>
    <w:link w:val="Date"/>
    <w:uiPriority w:val="99"/>
    <w:semiHidden/>
    <w:rsid w:val="00B812AC"/>
    <w:rPr>
      <w:sz w:val="24"/>
      <w:szCs w:val="20"/>
      <w:lang w:val="fr-FR"/>
    </w:rPr>
  </w:style>
  <w:style w:type="paragraph" w:customStyle="1" w:styleId="References">
    <w:name w:val="References"/>
    <w:basedOn w:val="Normal"/>
    <w:next w:val="AddressTR"/>
    <w:uiPriority w:val="99"/>
    <w:rsid w:val="00C954C7"/>
    <w:pPr>
      <w:ind w:left="5103"/>
      <w:jc w:val="left"/>
    </w:pPr>
    <w:rPr>
      <w:sz w:val="20"/>
    </w:rPr>
  </w:style>
  <w:style w:type="paragraph" w:styleId="DocumentMap">
    <w:name w:val="Document Map"/>
    <w:basedOn w:val="Normal"/>
    <w:link w:val="DocumentMapChar"/>
    <w:uiPriority w:val="99"/>
    <w:semiHidden/>
    <w:rsid w:val="00C954C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812AC"/>
    <w:rPr>
      <w:sz w:val="0"/>
      <w:szCs w:val="0"/>
      <w:lang w:val="fr-FR"/>
    </w:rPr>
  </w:style>
  <w:style w:type="paragraph" w:customStyle="1" w:styleId="DoubSign">
    <w:name w:val="DoubSign"/>
    <w:basedOn w:val="Normal"/>
    <w:next w:val="Enclosures"/>
    <w:uiPriority w:val="99"/>
    <w:rsid w:val="00C954C7"/>
    <w:pPr>
      <w:tabs>
        <w:tab w:val="left" w:pos="5103"/>
      </w:tabs>
      <w:spacing w:before="1200" w:after="0"/>
      <w:jc w:val="left"/>
    </w:pPr>
  </w:style>
  <w:style w:type="paragraph" w:customStyle="1" w:styleId="Enclosures">
    <w:name w:val="Enclosures"/>
    <w:basedOn w:val="Normal"/>
    <w:uiPriority w:val="99"/>
    <w:rsid w:val="00C954C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C954C7"/>
    <w:rPr>
      <w:sz w:val="20"/>
    </w:rPr>
  </w:style>
  <w:style w:type="character" w:customStyle="1" w:styleId="EndnoteTextChar">
    <w:name w:val="Endnote Text Char"/>
    <w:basedOn w:val="DefaultParagraphFont"/>
    <w:link w:val="EndnoteText"/>
    <w:uiPriority w:val="99"/>
    <w:semiHidden/>
    <w:rsid w:val="00B812AC"/>
    <w:rPr>
      <w:sz w:val="20"/>
      <w:szCs w:val="20"/>
      <w:lang w:val="fr-FR"/>
    </w:rPr>
  </w:style>
  <w:style w:type="paragraph" w:styleId="EnvelopeAddress">
    <w:name w:val="envelope address"/>
    <w:basedOn w:val="Normal"/>
    <w:uiPriority w:val="99"/>
    <w:rsid w:val="00C954C7"/>
    <w:pPr>
      <w:framePr w:w="7920" w:h="1980" w:hRule="exact" w:hSpace="180" w:wrap="auto" w:hAnchor="page" w:xAlign="center" w:yAlign="bottom"/>
      <w:spacing w:after="0"/>
    </w:pPr>
  </w:style>
  <w:style w:type="paragraph" w:styleId="EnvelopeReturn">
    <w:name w:val="envelope return"/>
    <w:basedOn w:val="Normal"/>
    <w:uiPriority w:val="99"/>
    <w:rsid w:val="00C954C7"/>
    <w:pPr>
      <w:spacing w:after="0"/>
    </w:pPr>
    <w:rPr>
      <w:sz w:val="20"/>
    </w:rPr>
  </w:style>
  <w:style w:type="paragraph" w:styleId="Footer">
    <w:name w:val="footer"/>
    <w:basedOn w:val="Normal"/>
    <w:link w:val="FooterChar"/>
    <w:uiPriority w:val="99"/>
    <w:rsid w:val="00C954C7"/>
    <w:pPr>
      <w:spacing w:after="0"/>
      <w:ind w:right="-567"/>
      <w:jc w:val="left"/>
    </w:pPr>
    <w:rPr>
      <w:rFonts w:ascii="Arial" w:hAnsi="Arial"/>
      <w:sz w:val="16"/>
      <w:lang w:eastAsia="ko-KR"/>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C954C7"/>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C954C7"/>
    <w:pPr>
      <w:tabs>
        <w:tab w:val="center" w:pos="4153"/>
        <w:tab w:val="right" w:pos="8306"/>
      </w:tabs>
    </w:pPr>
    <w:rPr>
      <w:lang w:eastAsia="ko-KR"/>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C954C7"/>
    <w:pPr>
      <w:ind w:left="240" w:hanging="240"/>
    </w:pPr>
  </w:style>
  <w:style w:type="paragraph" w:styleId="Index2">
    <w:name w:val="index 2"/>
    <w:basedOn w:val="Normal"/>
    <w:next w:val="Normal"/>
    <w:autoRedefine/>
    <w:uiPriority w:val="99"/>
    <w:semiHidden/>
    <w:rsid w:val="00C954C7"/>
    <w:pPr>
      <w:ind w:left="480" w:hanging="240"/>
    </w:pPr>
  </w:style>
  <w:style w:type="paragraph" w:styleId="Index3">
    <w:name w:val="index 3"/>
    <w:basedOn w:val="Normal"/>
    <w:next w:val="Normal"/>
    <w:autoRedefine/>
    <w:uiPriority w:val="99"/>
    <w:semiHidden/>
    <w:rsid w:val="00C954C7"/>
    <w:pPr>
      <w:ind w:left="720" w:hanging="240"/>
    </w:pPr>
  </w:style>
  <w:style w:type="paragraph" w:styleId="Index4">
    <w:name w:val="index 4"/>
    <w:basedOn w:val="Normal"/>
    <w:next w:val="Normal"/>
    <w:autoRedefine/>
    <w:uiPriority w:val="99"/>
    <w:semiHidden/>
    <w:rsid w:val="00C954C7"/>
    <w:pPr>
      <w:ind w:left="960" w:hanging="240"/>
    </w:pPr>
  </w:style>
  <w:style w:type="paragraph" w:styleId="Index5">
    <w:name w:val="index 5"/>
    <w:basedOn w:val="Normal"/>
    <w:next w:val="Normal"/>
    <w:autoRedefine/>
    <w:uiPriority w:val="99"/>
    <w:semiHidden/>
    <w:rsid w:val="00C954C7"/>
    <w:pPr>
      <w:ind w:left="1200" w:hanging="240"/>
    </w:pPr>
  </w:style>
  <w:style w:type="paragraph" w:styleId="Index6">
    <w:name w:val="index 6"/>
    <w:basedOn w:val="Normal"/>
    <w:next w:val="Normal"/>
    <w:autoRedefine/>
    <w:uiPriority w:val="99"/>
    <w:semiHidden/>
    <w:rsid w:val="00C954C7"/>
    <w:pPr>
      <w:ind w:left="1440" w:hanging="240"/>
    </w:pPr>
  </w:style>
  <w:style w:type="paragraph" w:styleId="Index7">
    <w:name w:val="index 7"/>
    <w:basedOn w:val="Normal"/>
    <w:next w:val="Normal"/>
    <w:autoRedefine/>
    <w:uiPriority w:val="99"/>
    <w:semiHidden/>
    <w:rsid w:val="00C954C7"/>
    <w:pPr>
      <w:ind w:left="1680" w:hanging="240"/>
    </w:pPr>
  </w:style>
  <w:style w:type="paragraph" w:styleId="Index8">
    <w:name w:val="index 8"/>
    <w:basedOn w:val="Normal"/>
    <w:next w:val="Normal"/>
    <w:autoRedefine/>
    <w:uiPriority w:val="99"/>
    <w:semiHidden/>
    <w:rsid w:val="00C954C7"/>
    <w:pPr>
      <w:ind w:left="1920" w:hanging="240"/>
    </w:pPr>
  </w:style>
  <w:style w:type="paragraph" w:styleId="Index9">
    <w:name w:val="index 9"/>
    <w:basedOn w:val="Normal"/>
    <w:next w:val="Normal"/>
    <w:autoRedefine/>
    <w:uiPriority w:val="99"/>
    <w:semiHidden/>
    <w:rsid w:val="00C954C7"/>
    <w:pPr>
      <w:ind w:left="2160" w:hanging="240"/>
    </w:pPr>
  </w:style>
  <w:style w:type="paragraph" w:styleId="IndexHeading">
    <w:name w:val="index heading"/>
    <w:basedOn w:val="Normal"/>
    <w:next w:val="Index1"/>
    <w:uiPriority w:val="99"/>
    <w:semiHidden/>
    <w:rsid w:val="00C954C7"/>
    <w:rPr>
      <w:rFonts w:ascii="Arial" w:hAnsi="Arial"/>
      <w:b/>
    </w:rPr>
  </w:style>
  <w:style w:type="paragraph" w:styleId="List">
    <w:name w:val="List"/>
    <w:basedOn w:val="Normal"/>
    <w:uiPriority w:val="99"/>
    <w:rsid w:val="00C954C7"/>
    <w:pPr>
      <w:ind w:left="283" w:hanging="283"/>
    </w:pPr>
  </w:style>
  <w:style w:type="paragraph" w:styleId="List2">
    <w:name w:val="List 2"/>
    <w:basedOn w:val="Normal"/>
    <w:uiPriority w:val="99"/>
    <w:rsid w:val="00C954C7"/>
    <w:pPr>
      <w:ind w:left="566" w:hanging="283"/>
    </w:pPr>
  </w:style>
  <w:style w:type="paragraph" w:styleId="List3">
    <w:name w:val="List 3"/>
    <w:basedOn w:val="Normal"/>
    <w:uiPriority w:val="99"/>
    <w:rsid w:val="00C954C7"/>
    <w:pPr>
      <w:ind w:left="849" w:hanging="283"/>
    </w:pPr>
  </w:style>
  <w:style w:type="paragraph" w:styleId="List4">
    <w:name w:val="List 4"/>
    <w:basedOn w:val="Normal"/>
    <w:uiPriority w:val="99"/>
    <w:rsid w:val="00C954C7"/>
    <w:pPr>
      <w:ind w:left="1132" w:hanging="283"/>
    </w:pPr>
  </w:style>
  <w:style w:type="paragraph" w:styleId="List5">
    <w:name w:val="List 5"/>
    <w:basedOn w:val="Normal"/>
    <w:uiPriority w:val="99"/>
    <w:rsid w:val="00C954C7"/>
    <w:pPr>
      <w:ind w:left="1415" w:hanging="283"/>
    </w:pPr>
  </w:style>
  <w:style w:type="paragraph" w:styleId="ListBullet">
    <w:name w:val="List Bullet"/>
    <w:basedOn w:val="Normal"/>
    <w:uiPriority w:val="99"/>
    <w:rsid w:val="00C954C7"/>
    <w:pPr>
      <w:numPr>
        <w:numId w:val="14"/>
      </w:numPr>
    </w:pPr>
  </w:style>
  <w:style w:type="paragraph" w:styleId="ListBullet2">
    <w:name w:val="List Bullet 2"/>
    <w:basedOn w:val="Text2"/>
    <w:uiPriority w:val="99"/>
    <w:rsid w:val="00C954C7"/>
    <w:pPr>
      <w:numPr>
        <w:numId w:val="16"/>
      </w:numPr>
      <w:tabs>
        <w:tab w:val="clear" w:pos="2302"/>
      </w:tabs>
    </w:pPr>
  </w:style>
  <w:style w:type="paragraph" w:styleId="ListBullet3">
    <w:name w:val="List Bullet 3"/>
    <w:basedOn w:val="Text3"/>
    <w:uiPriority w:val="99"/>
    <w:rsid w:val="00C954C7"/>
    <w:pPr>
      <w:numPr>
        <w:numId w:val="17"/>
      </w:numPr>
      <w:tabs>
        <w:tab w:val="clear" w:pos="2302"/>
      </w:tabs>
    </w:pPr>
  </w:style>
  <w:style w:type="paragraph" w:styleId="ListBullet4">
    <w:name w:val="List Bullet 4"/>
    <w:basedOn w:val="Text4"/>
    <w:uiPriority w:val="99"/>
    <w:rsid w:val="00C954C7"/>
    <w:pPr>
      <w:numPr>
        <w:numId w:val="18"/>
      </w:numPr>
      <w:tabs>
        <w:tab w:val="clear" w:pos="2302"/>
      </w:tabs>
    </w:pPr>
  </w:style>
  <w:style w:type="paragraph" w:styleId="ListBullet5">
    <w:name w:val="List Bullet 5"/>
    <w:basedOn w:val="Normal"/>
    <w:autoRedefine/>
    <w:uiPriority w:val="99"/>
    <w:rsid w:val="00C954C7"/>
    <w:pPr>
      <w:numPr>
        <w:numId w:val="11"/>
      </w:numPr>
    </w:pPr>
  </w:style>
  <w:style w:type="paragraph" w:styleId="ListContinue">
    <w:name w:val="List Continue"/>
    <w:basedOn w:val="Normal"/>
    <w:uiPriority w:val="99"/>
    <w:rsid w:val="00C954C7"/>
    <w:pPr>
      <w:spacing w:after="120"/>
      <w:ind w:left="283"/>
    </w:pPr>
  </w:style>
  <w:style w:type="paragraph" w:styleId="ListContinue2">
    <w:name w:val="List Continue 2"/>
    <w:basedOn w:val="Normal"/>
    <w:uiPriority w:val="99"/>
    <w:rsid w:val="00C954C7"/>
    <w:pPr>
      <w:spacing w:after="120"/>
      <w:ind w:left="566"/>
    </w:pPr>
  </w:style>
  <w:style w:type="paragraph" w:styleId="ListContinue3">
    <w:name w:val="List Continue 3"/>
    <w:basedOn w:val="Normal"/>
    <w:uiPriority w:val="99"/>
    <w:rsid w:val="00C954C7"/>
    <w:pPr>
      <w:spacing w:after="120"/>
      <w:ind w:left="849"/>
    </w:pPr>
  </w:style>
  <w:style w:type="paragraph" w:styleId="ListContinue4">
    <w:name w:val="List Continue 4"/>
    <w:basedOn w:val="Normal"/>
    <w:uiPriority w:val="99"/>
    <w:rsid w:val="00C954C7"/>
    <w:pPr>
      <w:spacing w:after="120"/>
      <w:ind w:left="1132"/>
    </w:pPr>
  </w:style>
  <w:style w:type="paragraph" w:styleId="ListContinue5">
    <w:name w:val="List Continue 5"/>
    <w:basedOn w:val="Normal"/>
    <w:uiPriority w:val="99"/>
    <w:rsid w:val="00C954C7"/>
    <w:pPr>
      <w:spacing w:after="120"/>
      <w:ind w:left="1415"/>
    </w:pPr>
  </w:style>
  <w:style w:type="paragraph" w:styleId="ListNumber">
    <w:name w:val="List Number"/>
    <w:basedOn w:val="Normal"/>
    <w:uiPriority w:val="99"/>
    <w:rsid w:val="00C954C7"/>
    <w:pPr>
      <w:numPr>
        <w:numId w:val="24"/>
      </w:numPr>
    </w:pPr>
  </w:style>
  <w:style w:type="paragraph" w:styleId="ListNumber2">
    <w:name w:val="List Number 2"/>
    <w:basedOn w:val="Text2"/>
    <w:uiPriority w:val="99"/>
    <w:rsid w:val="00C954C7"/>
    <w:pPr>
      <w:numPr>
        <w:numId w:val="26"/>
      </w:numPr>
      <w:tabs>
        <w:tab w:val="clear" w:pos="2302"/>
      </w:tabs>
    </w:pPr>
  </w:style>
  <w:style w:type="paragraph" w:styleId="ListNumber3">
    <w:name w:val="List Number 3"/>
    <w:basedOn w:val="Text3"/>
    <w:uiPriority w:val="99"/>
    <w:rsid w:val="00C954C7"/>
    <w:pPr>
      <w:numPr>
        <w:numId w:val="27"/>
      </w:numPr>
      <w:tabs>
        <w:tab w:val="clear" w:pos="2302"/>
      </w:tabs>
    </w:pPr>
  </w:style>
  <w:style w:type="paragraph" w:styleId="ListNumber4">
    <w:name w:val="List Number 4"/>
    <w:basedOn w:val="Text4"/>
    <w:uiPriority w:val="99"/>
    <w:rsid w:val="00C954C7"/>
    <w:pPr>
      <w:numPr>
        <w:numId w:val="28"/>
      </w:numPr>
      <w:tabs>
        <w:tab w:val="clear" w:pos="2302"/>
      </w:tabs>
    </w:pPr>
  </w:style>
  <w:style w:type="paragraph" w:styleId="ListNumber5">
    <w:name w:val="List Number 5"/>
    <w:basedOn w:val="Normal"/>
    <w:uiPriority w:val="99"/>
    <w:rsid w:val="00C954C7"/>
    <w:pPr>
      <w:numPr>
        <w:numId w:val="12"/>
      </w:numPr>
    </w:pPr>
  </w:style>
  <w:style w:type="paragraph" w:styleId="MacroText">
    <w:name w:val="macro"/>
    <w:link w:val="MacroTextChar"/>
    <w:uiPriority w:val="99"/>
    <w:semiHidden/>
    <w:rsid w:val="00C954C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rPr>
  </w:style>
  <w:style w:type="character" w:customStyle="1" w:styleId="MacroTextChar">
    <w:name w:val="Macro Text Char"/>
    <w:basedOn w:val="DefaultParagraphFont"/>
    <w:link w:val="MacroText"/>
    <w:uiPriority w:val="99"/>
    <w:semiHidden/>
    <w:rsid w:val="00B812AC"/>
    <w:rPr>
      <w:rFonts w:ascii="Courier New" w:hAnsi="Courier New" w:cs="Courier New"/>
      <w:sz w:val="20"/>
      <w:szCs w:val="20"/>
      <w:lang w:val="fr-FR"/>
    </w:rPr>
  </w:style>
  <w:style w:type="paragraph" w:styleId="MessageHeader">
    <w:name w:val="Message Header"/>
    <w:basedOn w:val="Normal"/>
    <w:link w:val="MessageHeaderChar"/>
    <w:uiPriority w:val="99"/>
    <w:rsid w:val="00C954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B812AC"/>
    <w:rPr>
      <w:rFonts w:asciiTheme="majorHAnsi" w:eastAsiaTheme="majorEastAsia" w:hAnsiTheme="majorHAnsi" w:cstheme="majorBidi"/>
      <w:sz w:val="24"/>
      <w:szCs w:val="24"/>
      <w:shd w:val="pct20" w:color="auto" w:fill="auto"/>
      <w:lang w:val="fr-FR"/>
    </w:rPr>
  </w:style>
  <w:style w:type="paragraph" w:styleId="NormalIndent">
    <w:name w:val="Normal Indent"/>
    <w:basedOn w:val="Normal"/>
    <w:link w:val="NormalIndentChar"/>
    <w:uiPriority w:val="99"/>
    <w:rsid w:val="00C954C7"/>
    <w:pPr>
      <w:ind w:left="720"/>
    </w:pPr>
    <w:rPr>
      <w:lang w:eastAsia="ko-KR"/>
    </w:rPr>
  </w:style>
  <w:style w:type="paragraph" w:styleId="NoteHeading">
    <w:name w:val="Note Heading"/>
    <w:basedOn w:val="Normal"/>
    <w:next w:val="Normal"/>
    <w:link w:val="NoteHeadingChar"/>
    <w:uiPriority w:val="99"/>
    <w:rsid w:val="00C954C7"/>
  </w:style>
  <w:style w:type="character" w:customStyle="1" w:styleId="NoteHeadingChar">
    <w:name w:val="Note Heading Char"/>
    <w:basedOn w:val="DefaultParagraphFont"/>
    <w:link w:val="NoteHeading"/>
    <w:uiPriority w:val="99"/>
    <w:semiHidden/>
    <w:rsid w:val="00B812AC"/>
    <w:rPr>
      <w:sz w:val="24"/>
      <w:szCs w:val="20"/>
      <w:lang w:val="fr-FR"/>
    </w:rPr>
  </w:style>
  <w:style w:type="paragraph" w:customStyle="1" w:styleId="NoteHead">
    <w:name w:val="NoteHead"/>
    <w:basedOn w:val="Normal"/>
    <w:next w:val="Subject"/>
    <w:uiPriority w:val="99"/>
    <w:rsid w:val="00C954C7"/>
    <w:pPr>
      <w:spacing w:before="720" w:after="720"/>
      <w:jc w:val="center"/>
    </w:pPr>
    <w:rPr>
      <w:b/>
      <w:smallCaps/>
    </w:rPr>
  </w:style>
  <w:style w:type="paragraph" w:customStyle="1" w:styleId="Subject">
    <w:name w:val="Subject"/>
    <w:basedOn w:val="Normal"/>
    <w:next w:val="Normal"/>
    <w:uiPriority w:val="99"/>
    <w:rsid w:val="00C954C7"/>
    <w:pPr>
      <w:spacing w:after="480"/>
      <w:ind w:left="1531" w:hanging="1531"/>
      <w:jc w:val="left"/>
    </w:pPr>
    <w:rPr>
      <w:b/>
    </w:rPr>
  </w:style>
  <w:style w:type="paragraph" w:customStyle="1" w:styleId="NoteList">
    <w:name w:val="NoteList"/>
    <w:basedOn w:val="Normal"/>
    <w:next w:val="Subject"/>
    <w:uiPriority w:val="99"/>
    <w:rsid w:val="00C954C7"/>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C954C7"/>
    <w:pPr>
      <w:keepNext w:val="0"/>
      <w:spacing w:before="0"/>
      <w:outlineLvl w:val="9"/>
    </w:pPr>
    <w:rPr>
      <w:b w:val="0"/>
      <w:smallCaps w:val="0"/>
    </w:rPr>
  </w:style>
  <w:style w:type="paragraph" w:customStyle="1" w:styleId="NumPar2">
    <w:name w:val="NumPar 2"/>
    <w:basedOn w:val="Heading2"/>
    <w:next w:val="Text2"/>
    <w:uiPriority w:val="99"/>
    <w:rsid w:val="00C954C7"/>
    <w:pPr>
      <w:keepNext w:val="0"/>
      <w:outlineLvl w:val="9"/>
    </w:pPr>
    <w:rPr>
      <w:b w:val="0"/>
    </w:rPr>
  </w:style>
  <w:style w:type="paragraph" w:customStyle="1" w:styleId="NumPar3">
    <w:name w:val="NumPar 3"/>
    <w:basedOn w:val="Heading3"/>
    <w:next w:val="Text3"/>
    <w:uiPriority w:val="99"/>
    <w:rsid w:val="00C954C7"/>
    <w:pPr>
      <w:keepNext w:val="0"/>
      <w:outlineLvl w:val="9"/>
    </w:pPr>
    <w:rPr>
      <w:i w:val="0"/>
    </w:rPr>
  </w:style>
  <w:style w:type="paragraph" w:customStyle="1" w:styleId="NumPar4">
    <w:name w:val="NumPar 4"/>
    <w:basedOn w:val="Heading4"/>
    <w:next w:val="Text4"/>
    <w:uiPriority w:val="99"/>
    <w:rsid w:val="00C954C7"/>
    <w:pPr>
      <w:keepNext w:val="0"/>
      <w:outlineLvl w:val="9"/>
    </w:pPr>
  </w:style>
  <w:style w:type="paragraph" w:customStyle="1" w:styleId="PartTitle">
    <w:name w:val="PartTitle"/>
    <w:basedOn w:val="Normal"/>
    <w:next w:val="ChapterTitle"/>
    <w:uiPriority w:val="99"/>
    <w:rsid w:val="00C954C7"/>
    <w:pPr>
      <w:keepNext/>
      <w:pageBreakBefore/>
      <w:spacing w:after="480"/>
      <w:jc w:val="center"/>
    </w:pPr>
    <w:rPr>
      <w:b/>
      <w:sz w:val="36"/>
    </w:rPr>
  </w:style>
  <w:style w:type="paragraph" w:styleId="PlainText">
    <w:name w:val="Plain Text"/>
    <w:basedOn w:val="Normal"/>
    <w:link w:val="PlainTextChar"/>
    <w:uiPriority w:val="99"/>
    <w:rsid w:val="00C954C7"/>
    <w:rPr>
      <w:rFonts w:ascii="Courier New" w:hAnsi="Courier New"/>
      <w:sz w:val="20"/>
    </w:rPr>
  </w:style>
  <w:style w:type="character" w:customStyle="1" w:styleId="PlainTextChar">
    <w:name w:val="Plain Text Char"/>
    <w:basedOn w:val="DefaultParagraphFont"/>
    <w:link w:val="PlainText"/>
    <w:uiPriority w:val="99"/>
    <w:semiHidden/>
    <w:rsid w:val="00B812AC"/>
    <w:rPr>
      <w:rFonts w:ascii="Courier New" w:hAnsi="Courier New" w:cs="Courier New"/>
      <w:sz w:val="20"/>
      <w:szCs w:val="20"/>
      <w:lang w:val="fr-FR"/>
    </w:rPr>
  </w:style>
  <w:style w:type="paragraph" w:styleId="Salutation">
    <w:name w:val="Salutation"/>
    <w:basedOn w:val="Normal"/>
    <w:next w:val="Normal"/>
    <w:link w:val="SalutationChar"/>
    <w:uiPriority w:val="99"/>
    <w:rsid w:val="00C954C7"/>
  </w:style>
  <w:style w:type="character" w:customStyle="1" w:styleId="SalutationChar">
    <w:name w:val="Salutation Char"/>
    <w:basedOn w:val="DefaultParagraphFont"/>
    <w:link w:val="Salutation"/>
    <w:uiPriority w:val="99"/>
    <w:semiHidden/>
    <w:rsid w:val="00B812AC"/>
    <w:rPr>
      <w:sz w:val="24"/>
      <w:szCs w:val="20"/>
      <w:lang w:val="fr-FR"/>
    </w:rPr>
  </w:style>
  <w:style w:type="paragraph" w:styleId="Signature">
    <w:name w:val="Signature"/>
    <w:basedOn w:val="Normal"/>
    <w:next w:val="Enclosures"/>
    <w:link w:val="SignatureChar"/>
    <w:uiPriority w:val="99"/>
    <w:rsid w:val="00C954C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B812AC"/>
    <w:rPr>
      <w:sz w:val="24"/>
      <w:szCs w:val="20"/>
      <w:lang w:val="fr-FR"/>
    </w:rPr>
  </w:style>
  <w:style w:type="paragraph" w:styleId="Subtitle">
    <w:name w:val="Subtitle"/>
    <w:basedOn w:val="Normal"/>
    <w:link w:val="SubtitleChar"/>
    <w:uiPriority w:val="99"/>
    <w:qFormat/>
    <w:rsid w:val="00C954C7"/>
    <w:pPr>
      <w:spacing w:after="60"/>
      <w:jc w:val="center"/>
      <w:outlineLvl w:val="1"/>
    </w:pPr>
    <w:rPr>
      <w:rFonts w:ascii="Arial" w:hAnsi="Arial"/>
    </w:rPr>
  </w:style>
  <w:style w:type="character" w:customStyle="1" w:styleId="SubtitleChar">
    <w:name w:val="Subtitle Char"/>
    <w:basedOn w:val="DefaultParagraphFont"/>
    <w:link w:val="Subtitle"/>
    <w:uiPriority w:val="11"/>
    <w:rsid w:val="00B812AC"/>
    <w:rPr>
      <w:rFonts w:asciiTheme="majorHAnsi" w:eastAsiaTheme="majorEastAsia" w:hAnsiTheme="majorHAnsi" w:cstheme="majorBidi"/>
      <w:sz w:val="24"/>
      <w:szCs w:val="24"/>
      <w:lang w:val="fr-FR"/>
    </w:rPr>
  </w:style>
  <w:style w:type="paragraph" w:customStyle="1" w:styleId="SubTitle1">
    <w:name w:val="SubTitle 1"/>
    <w:basedOn w:val="Normal"/>
    <w:next w:val="SubTitle2"/>
    <w:uiPriority w:val="99"/>
    <w:rsid w:val="00C954C7"/>
    <w:pPr>
      <w:jc w:val="center"/>
    </w:pPr>
    <w:rPr>
      <w:b/>
      <w:sz w:val="40"/>
    </w:rPr>
  </w:style>
  <w:style w:type="paragraph" w:customStyle="1" w:styleId="SubTitle2">
    <w:name w:val="SubTitle 2"/>
    <w:basedOn w:val="Normal"/>
    <w:uiPriority w:val="99"/>
    <w:rsid w:val="00C954C7"/>
    <w:pPr>
      <w:jc w:val="center"/>
    </w:pPr>
    <w:rPr>
      <w:b/>
      <w:sz w:val="32"/>
    </w:rPr>
  </w:style>
  <w:style w:type="paragraph" w:styleId="TableofAuthorities">
    <w:name w:val="table of authorities"/>
    <w:basedOn w:val="Normal"/>
    <w:next w:val="Normal"/>
    <w:uiPriority w:val="99"/>
    <w:semiHidden/>
    <w:rsid w:val="00C954C7"/>
    <w:pPr>
      <w:ind w:left="240" w:hanging="240"/>
    </w:pPr>
  </w:style>
  <w:style w:type="paragraph" w:styleId="TableofFigures">
    <w:name w:val="table of figures"/>
    <w:basedOn w:val="Normal"/>
    <w:next w:val="Normal"/>
    <w:uiPriority w:val="99"/>
    <w:semiHidden/>
    <w:rsid w:val="00C954C7"/>
    <w:pPr>
      <w:ind w:left="480" w:hanging="480"/>
    </w:pPr>
  </w:style>
  <w:style w:type="paragraph" w:styleId="Title">
    <w:name w:val="Title"/>
    <w:basedOn w:val="Normal"/>
    <w:next w:val="SubTitle1"/>
    <w:link w:val="TitleChar"/>
    <w:uiPriority w:val="99"/>
    <w:qFormat/>
    <w:rsid w:val="00C954C7"/>
    <w:pPr>
      <w:spacing w:after="480"/>
      <w:jc w:val="center"/>
    </w:pPr>
    <w:rPr>
      <w:b/>
      <w:kern w:val="28"/>
      <w:sz w:val="48"/>
    </w:rPr>
  </w:style>
  <w:style w:type="character" w:customStyle="1" w:styleId="TitleChar">
    <w:name w:val="Title Char"/>
    <w:basedOn w:val="DefaultParagraphFont"/>
    <w:link w:val="Title"/>
    <w:uiPriority w:val="10"/>
    <w:rsid w:val="00B812AC"/>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C954C7"/>
    <w:pPr>
      <w:spacing w:before="120"/>
    </w:pPr>
    <w:rPr>
      <w:rFonts w:ascii="Arial" w:hAnsi="Arial"/>
      <w:b/>
    </w:rPr>
  </w:style>
  <w:style w:type="paragraph" w:styleId="TOC1">
    <w:name w:val="toc 1"/>
    <w:basedOn w:val="Normal"/>
    <w:next w:val="Normal"/>
    <w:uiPriority w:val="99"/>
    <w:semiHidden/>
    <w:rsid w:val="00C954C7"/>
    <w:pPr>
      <w:tabs>
        <w:tab w:val="right" w:leader="dot" w:pos="8640"/>
      </w:tabs>
      <w:spacing w:before="120" w:after="120"/>
      <w:ind w:left="482" w:right="720" w:hanging="482"/>
    </w:pPr>
    <w:rPr>
      <w:caps/>
    </w:rPr>
  </w:style>
  <w:style w:type="paragraph" w:styleId="TOC2">
    <w:name w:val="toc 2"/>
    <w:basedOn w:val="Normal"/>
    <w:next w:val="Normal"/>
    <w:uiPriority w:val="99"/>
    <w:semiHidden/>
    <w:rsid w:val="00C954C7"/>
    <w:pPr>
      <w:tabs>
        <w:tab w:val="right" w:leader="dot" w:pos="8640"/>
      </w:tabs>
      <w:spacing w:before="60" w:after="60"/>
      <w:ind w:left="1077" w:right="720" w:hanging="595"/>
    </w:pPr>
  </w:style>
  <w:style w:type="paragraph" w:styleId="TOC3">
    <w:name w:val="toc 3"/>
    <w:basedOn w:val="Normal"/>
    <w:next w:val="Normal"/>
    <w:uiPriority w:val="99"/>
    <w:semiHidden/>
    <w:rsid w:val="00C954C7"/>
    <w:pPr>
      <w:tabs>
        <w:tab w:val="right" w:leader="dot" w:pos="8640"/>
      </w:tabs>
      <w:spacing w:before="60" w:after="60"/>
      <w:ind w:left="1916" w:right="720" w:hanging="839"/>
    </w:pPr>
  </w:style>
  <w:style w:type="paragraph" w:styleId="TOC4">
    <w:name w:val="toc 4"/>
    <w:basedOn w:val="Normal"/>
    <w:next w:val="Normal"/>
    <w:uiPriority w:val="99"/>
    <w:semiHidden/>
    <w:rsid w:val="00C954C7"/>
    <w:pPr>
      <w:tabs>
        <w:tab w:val="right" w:leader="dot" w:pos="8641"/>
      </w:tabs>
      <w:spacing w:before="60" w:after="60"/>
      <w:ind w:left="2880" w:right="720" w:hanging="964"/>
    </w:pPr>
  </w:style>
  <w:style w:type="paragraph" w:styleId="TOC5">
    <w:name w:val="toc 5"/>
    <w:basedOn w:val="Normal"/>
    <w:next w:val="Normal"/>
    <w:uiPriority w:val="99"/>
    <w:semiHidden/>
    <w:rsid w:val="00C954C7"/>
    <w:pPr>
      <w:tabs>
        <w:tab w:val="right" w:leader="dot" w:pos="8641"/>
      </w:tabs>
      <w:spacing w:before="240" w:after="120"/>
      <w:ind w:right="720"/>
    </w:pPr>
    <w:rPr>
      <w:caps/>
    </w:rPr>
  </w:style>
  <w:style w:type="paragraph" w:styleId="TOC6">
    <w:name w:val="toc 6"/>
    <w:basedOn w:val="Normal"/>
    <w:next w:val="Normal"/>
    <w:autoRedefine/>
    <w:uiPriority w:val="99"/>
    <w:semiHidden/>
    <w:rsid w:val="00C954C7"/>
    <w:pPr>
      <w:ind w:left="1200"/>
    </w:pPr>
  </w:style>
  <w:style w:type="paragraph" w:styleId="TOC7">
    <w:name w:val="toc 7"/>
    <w:basedOn w:val="Normal"/>
    <w:next w:val="Normal"/>
    <w:autoRedefine/>
    <w:uiPriority w:val="99"/>
    <w:semiHidden/>
    <w:rsid w:val="00C954C7"/>
    <w:pPr>
      <w:ind w:left="1440"/>
    </w:pPr>
  </w:style>
  <w:style w:type="paragraph" w:styleId="TOC8">
    <w:name w:val="toc 8"/>
    <w:basedOn w:val="Normal"/>
    <w:next w:val="Normal"/>
    <w:autoRedefine/>
    <w:uiPriority w:val="99"/>
    <w:semiHidden/>
    <w:rsid w:val="00C954C7"/>
    <w:pPr>
      <w:ind w:left="1680"/>
    </w:pPr>
  </w:style>
  <w:style w:type="paragraph" w:styleId="TOC9">
    <w:name w:val="toc 9"/>
    <w:basedOn w:val="Normal"/>
    <w:next w:val="Normal"/>
    <w:autoRedefine/>
    <w:uiPriority w:val="99"/>
    <w:semiHidden/>
    <w:rsid w:val="00C954C7"/>
    <w:pPr>
      <w:ind w:left="1920"/>
    </w:pPr>
  </w:style>
  <w:style w:type="paragraph" w:customStyle="1" w:styleId="YReferences">
    <w:name w:val="YReferences"/>
    <w:basedOn w:val="Normal"/>
    <w:next w:val="Normal"/>
    <w:uiPriority w:val="99"/>
    <w:rsid w:val="00C954C7"/>
    <w:pPr>
      <w:spacing w:after="480"/>
      <w:ind w:left="1531" w:hanging="1531"/>
    </w:pPr>
  </w:style>
  <w:style w:type="paragraph" w:customStyle="1" w:styleId="ListBullet1">
    <w:name w:val="List Bullet 1"/>
    <w:basedOn w:val="Text1"/>
    <w:uiPriority w:val="99"/>
    <w:rsid w:val="00C954C7"/>
    <w:pPr>
      <w:numPr>
        <w:numId w:val="15"/>
      </w:numPr>
    </w:pPr>
  </w:style>
  <w:style w:type="paragraph" w:customStyle="1" w:styleId="ListDash">
    <w:name w:val="List Dash"/>
    <w:basedOn w:val="Normal"/>
    <w:uiPriority w:val="99"/>
    <w:rsid w:val="00C954C7"/>
    <w:pPr>
      <w:numPr>
        <w:numId w:val="19"/>
      </w:numPr>
    </w:pPr>
  </w:style>
  <w:style w:type="paragraph" w:customStyle="1" w:styleId="ListDash1">
    <w:name w:val="List Dash 1"/>
    <w:basedOn w:val="Text1"/>
    <w:uiPriority w:val="99"/>
    <w:rsid w:val="00C954C7"/>
    <w:pPr>
      <w:numPr>
        <w:numId w:val="20"/>
      </w:numPr>
    </w:pPr>
  </w:style>
  <w:style w:type="paragraph" w:customStyle="1" w:styleId="ListDash2">
    <w:name w:val="List Dash 2"/>
    <w:basedOn w:val="Text2"/>
    <w:uiPriority w:val="99"/>
    <w:rsid w:val="00C954C7"/>
    <w:pPr>
      <w:numPr>
        <w:numId w:val="21"/>
      </w:numPr>
      <w:tabs>
        <w:tab w:val="clear" w:pos="2302"/>
      </w:tabs>
    </w:pPr>
  </w:style>
  <w:style w:type="paragraph" w:customStyle="1" w:styleId="ListDash3">
    <w:name w:val="List Dash 3"/>
    <w:basedOn w:val="Text3"/>
    <w:uiPriority w:val="99"/>
    <w:rsid w:val="00C954C7"/>
    <w:pPr>
      <w:numPr>
        <w:numId w:val="22"/>
      </w:numPr>
      <w:tabs>
        <w:tab w:val="clear" w:pos="2302"/>
      </w:tabs>
    </w:pPr>
  </w:style>
  <w:style w:type="paragraph" w:customStyle="1" w:styleId="ListDash4">
    <w:name w:val="List Dash 4"/>
    <w:basedOn w:val="Text4"/>
    <w:uiPriority w:val="99"/>
    <w:rsid w:val="00C954C7"/>
    <w:pPr>
      <w:numPr>
        <w:numId w:val="23"/>
      </w:numPr>
      <w:tabs>
        <w:tab w:val="clear" w:pos="2302"/>
      </w:tabs>
    </w:pPr>
  </w:style>
  <w:style w:type="paragraph" w:customStyle="1" w:styleId="ListNumberLevel2">
    <w:name w:val="List Number (Level 2)"/>
    <w:basedOn w:val="Normal"/>
    <w:uiPriority w:val="99"/>
    <w:rsid w:val="00C954C7"/>
    <w:pPr>
      <w:numPr>
        <w:ilvl w:val="1"/>
        <w:numId w:val="24"/>
      </w:numPr>
    </w:pPr>
  </w:style>
  <w:style w:type="paragraph" w:customStyle="1" w:styleId="ListNumberLevel3">
    <w:name w:val="List Number (Level 3)"/>
    <w:basedOn w:val="Normal"/>
    <w:uiPriority w:val="99"/>
    <w:rsid w:val="00C954C7"/>
    <w:pPr>
      <w:numPr>
        <w:ilvl w:val="2"/>
        <w:numId w:val="24"/>
      </w:numPr>
    </w:pPr>
  </w:style>
  <w:style w:type="paragraph" w:customStyle="1" w:styleId="ListNumberLevel4">
    <w:name w:val="List Number (Level 4)"/>
    <w:basedOn w:val="Normal"/>
    <w:uiPriority w:val="99"/>
    <w:rsid w:val="00C954C7"/>
    <w:pPr>
      <w:numPr>
        <w:ilvl w:val="3"/>
        <w:numId w:val="24"/>
      </w:numPr>
    </w:pPr>
  </w:style>
  <w:style w:type="paragraph" w:customStyle="1" w:styleId="ListNumber1">
    <w:name w:val="List Number 1"/>
    <w:basedOn w:val="Text1"/>
    <w:uiPriority w:val="99"/>
    <w:rsid w:val="00C954C7"/>
    <w:pPr>
      <w:numPr>
        <w:numId w:val="25"/>
      </w:numPr>
    </w:pPr>
  </w:style>
  <w:style w:type="paragraph" w:customStyle="1" w:styleId="ListNumber1Level2">
    <w:name w:val="List Number 1 (Level 2)"/>
    <w:basedOn w:val="Text1"/>
    <w:uiPriority w:val="99"/>
    <w:rsid w:val="00C954C7"/>
    <w:pPr>
      <w:numPr>
        <w:ilvl w:val="1"/>
        <w:numId w:val="25"/>
      </w:numPr>
    </w:pPr>
  </w:style>
  <w:style w:type="paragraph" w:customStyle="1" w:styleId="ListNumber1Level3">
    <w:name w:val="List Number 1 (Level 3)"/>
    <w:basedOn w:val="Text1"/>
    <w:uiPriority w:val="99"/>
    <w:rsid w:val="00C954C7"/>
    <w:pPr>
      <w:numPr>
        <w:ilvl w:val="2"/>
        <w:numId w:val="25"/>
      </w:numPr>
    </w:pPr>
  </w:style>
  <w:style w:type="paragraph" w:customStyle="1" w:styleId="ListNumber1Level4">
    <w:name w:val="List Number 1 (Level 4)"/>
    <w:basedOn w:val="Text1"/>
    <w:uiPriority w:val="99"/>
    <w:rsid w:val="00C954C7"/>
    <w:pPr>
      <w:numPr>
        <w:ilvl w:val="3"/>
        <w:numId w:val="25"/>
      </w:numPr>
    </w:pPr>
  </w:style>
  <w:style w:type="paragraph" w:customStyle="1" w:styleId="ListNumber2Level2">
    <w:name w:val="List Number 2 (Level 2)"/>
    <w:basedOn w:val="Text2"/>
    <w:uiPriority w:val="99"/>
    <w:rsid w:val="00C954C7"/>
    <w:pPr>
      <w:numPr>
        <w:ilvl w:val="1"/>
        <w:numId w:val="26"/>
      </w:numPr>
      <w:tabs>
        <w:tab w:val="clear" w:pos="2302"/>
      </w:tabs>
    </w:pPr>
  </w:style>
  <w:style w:type="paragraph" w:customStyle="1" w:styleId="ListNumber2Level3">
    <w:name w:val="List Number 2 (Level 3)"/>
    <w:basedOn w:val="Text2"/>
    <w:uiPriority w:val="99"/>
    <w:rsid w:val="00C954C7"/>
    <w:pPr>
      <w:numPr>
        <w:ilvl w:val="2"/>
        <w:numId w:val="26"/>
      </w:numPr>
      <w:tabs>
        <w:tab w:val="clear" w:pos="2302"/>
      </w:tabs>
    </w:pPr>
  </w:style>
  <w:style w:type="paragraph" w:customStyle="1" w:styleId="ListNumber2Level4">
    <w:name w:val="List Number 2 (Level 4)"/>
    <w:basedOn w:val="Text2"/>
    <w:uiPriority w:val="99"/>
    <w:rsid w:val="00C954C7"/>
    <w:pPr>
      <w:numPr>
        <w:ilvl w:val="3"/>
        <w:numId w:val="26"/>
      </w:numPr>
      <w:tabs>
        <w:tab w:val="clear" w:pos="2302"/>
      </w:tabs>
    </w:pPr>
  </w:style>
  <w:style w:type="paragraph" w:customStyle="1" w:styleId="ListNumber3Level2">
    <w:name w:val="List Number 3 (Level 2)"/>
    <w:basedOn w:val="Text3"/>
    <w:uiPriority w:val="99"/>
    <w:rsid w:val="00C954C7"/>
    <w:pPr>
      <w:numPr>
        <w:ilvl w:val="1"/>
        <w:numId w:val="27"/>
      </w:numPr>
      <w:tabs>
        <w:tab w:val="clear" w:pos="2302"/>
      </w:tabs>
    </w:pPr>
  </w:style>
  <w:style w:type="paragraph" w:customStyle="1" w:styleId="ListNumber3Level3">
    <w:name w:val="List Number 3 (Level 3)"/>
    <w:basedOn w:val="Text3"/>
    <w:uiPriority w:val="99"/>
    <w:rsid w:val="00C954C7"/>
    <w:pPr>
      <w:numPr>
        <w:ilvl w:val="2"/>
        <w:numId w:val="27"/>
      </w:numPr>
      <w:tabs>
        <w:tab w:val="clear" w:pos="2302"/>
      </w:tabs>
    </w:pPr>
  </w:style>
  <w:style w:type="paragraph" w:customStyle="1" w:styleId="ListNumber3Level4">
    <w:name w:val="List Number 3 (Level 4)"/>
    <w:basedOn w:val="Text3"/>
    <w:uiPriority w:val="99"/>
    <w:rsid w:val="00C954C7"/>
    <w:pPr>
      <w:numPr>
        <w:ilvl w:val="3"/>
        <w:numId w:val="27"/>
      </w:numPr>
      <w:tabs>
        <w:tab w:val="clear" w:pos="2302"/>
      </w:tabs>
    </w:pPr>
  </w:style>
  <w:style w:type="paragraph" w:customStyle="1" w:styleId="ListNumber4Level2">
    <w:name w:val="List Number 4 (Level 2)"/>
    <w:basedOn w:val="Text4"/>
    <w:uiPriority w:val="99"/>
    <w:rsid w:val="00C954C7"/>
    <w:pPr>
      <w:numPr>
        <w:ilvl w:val="1"/>
        <w:numId w:val="28"/>
      </w:numPr>
      <w:tabs>
        <w:tab w:val="clear" w:pos="2302"/>
      </w:tabs>
    </w:pPr>
  </w:style>
  <w:style w:type="paragraph" w:customStyle="1" w:styleId="ListNumber4Level3">
    <w:name w:val="List Number 4 (Level 3)"/>
    <w:basedOn w:val="Text4"/>
    <w:uiPriority w:val="99"/>
    <w:rsid w:val="00C954C7"/>
    <w:pPr>
      <w:numPr>
        <w:ilvl w:val="2"/>
        <w:numId w:val="28"/>
      </w:numPr>
      <w:tabs>
        <w:tab w:val="clear" w:pos="2302"/>
      </w:tabs>
    </w:pPr>
  </w:style>
  <w:style w:type="paragraph" w:customStyle="1" w:styleId="ListNumber4Level4">
    <w:name w:val="List Number 4 (Level 4)"/>
    <w:basedOn w:val="Text4"/>
    <w:uiPriority w:val="99"/>
    <w:rsid w:val="00C954C7"/>
    <w:pPr>
      <w:numPr>
        <w:ilvl w:val="3"/>
        <w:numId w:val="28"/>
      </w:numPr>
      <w:tabs>
        <w:tab w:val="clear" w:pos="2302"/>
      </w:tabs>
    </w:pPr>
  </w:style>
  <w:style w:type="paragraph" w:styleId="TOCHeading">
    <w:name w:val="TOC Heading"/>
    <w:basedOn w:val="Normal"/>
    <w:next w:val="Normal"/>
    <w:uiPriority w:val="99"/>
    <w:qFormat/>
    <w:rsid w:val="00C954C7"/>
    <w:pPr>
      <w:keepNext/>
      <w:spacing w:before="240"/>
      <w:jc w:val="center"/>
    </w:pPr>
    <w:rPr>
      <w:b/>
    </w:rPr>
  </w:style>
  <w:style w:type="paragraph" w:customStyle="1" w:styleId="Contact">
    <w:name w:val="Contact"/>
    <w:basedOn w:val="Normal"/>
    <w:next w:val="Normal"/>
    <w:uiPriority w:val="99"/>
    <w:rsid w:val="00C954C7"/>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ko-K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ko-K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ko-K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lang w:eastAsia="ko-K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ko-KR"/>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en-US"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en-US"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10176760">
      <w:marLeft w:val="0"/>
      <w:marRight w:val="0"/>
      <w:marTop w:val="0"/>
      <w:marBottom w:val="0"/>
      <w:divBdr>
        <w:top w:val="none" w:sz="0" w:space="0" w:color="auto"/>
        <w:left w:val="none" w:sz="0" w:space="0" w:color="auto"/>
        <w:bottom w:val="none" w:sz="0" w:space="0" w:color="auto"/>
        <w:right w:val="none" w:sz="0" w:space="0" w:color="auto"/>
      </w:divBdr>
    </w:div>
    <w:div w:id="1010176766">
      <w:marLeft w:val="0"/>
      <w:marRight w:val="0"/>
      <w:marTop w:val="0"/>
      <w:marBottom w:val="0"/>
      <w:divBdr>
        <w:top w:val="none" w:sz="0" w:space="0" w:color="auto"/>
        <w:left w:val="none" w:sz="0" w:space="0" w:color="auto"/>
        <w:bottom w:val="none" w:sz="0" w:space="0" w:color="auto"/>
        <w:right w:val="none" w:sz="0" w:space="0" w:color="auto"/>
      </w:divBdr>
    </w:div>
    <w:div w:id="1010176775">
      <w:marLeft w:val="0"/>
      <w:marRight w:val="0"/>
      <w:marTop w:val="0"/>
      <w:marBottom w:val="0"/>
      <w:divBdr>
        <w:top w:val="none" w:sz="0" w:space="0" w:color="auto"/>
        <w:left w:val="none" w:sz="0" w:space="0" w:color="auto"/>
        <w:bottom w:val="none" w:sz="0" w:space="0" w:color="auto"/>
        <w:right w:val="none" w:sz="0" w:space="0" w:color="auto"/>
      </w:divBdr>
    </w:div>
    <w:div w:id="1010176776">
      <w:marLeft w:val="0"/>
      <w:marRight w:val="0"/>
      <w:marTop w:val="0"/>
      <w:marBottom w:val="0"/>
      <w:divBdr>
        <w:top w:val="none" w:sz="0" w:space="0" w:color="auto"/>
        <w:left w:val="none" w:sz="0" w:space="0" w:color="auto"/>
        <w:bottom w:val="none" w:sz="0" w:space="0" w:color="auto"/>
        <w:right w:val="none" w:sz="0" w:space="0" w:color="auto"/>
      </w:divBdr>
    </w:div>
    <w:div w:id="1010176780">
      <w:marLeft w:val="0"/>
      <w:marRight w:val="0"/>
      <w:marTop w:val="0"/>
      <w:marBottom w:val="0"/>
      <w:divBdr>
        <w:top w:val="none" w:sz="0" w:space="0" w:color="auto"/>
        <w:left w:val="none" w:sz="0" w:space="0" w:color="auto"/>
        <w:bottom w:val="none" w:sz="0" w:space="0" w:color="auto"/>
        <w:right w:val="none" w:sz="0" w:space="0" w:color="auto"/>
      </w:divBdr>
    </w:div>
    <w:div w:id="1010176781">
      <w:marLeft w:val="0"/>
      <w:marRight w:val="0"/>
      <w:marTop w:val="0"/>
      <w:marBottom w:val="0"/>
      <w:divBdr>
        <w:top w:val="none" w:sz="0" w:space="0" w:color="auto"/>
        <w:left w:val="none" w:sz="0" w:space="0" w:color="auto"/>
        <w:bottom w:val="none" w:sz="0" w:space="0" w:color="auto"/>
        <w:right w:val="none" w:sz="0" w:space="0" w:color="auto"/>
      </w:divBdr>
      <w:divsChild>
        <w:div w:id="1010176770">
          <w:marLeft w:val="0"/>
          <w:marRight w:val="0"/>
          <w:marTop w:val="100"/>
          <w:marBottom w:val="15"/>
          <w:divBdr>
            <w:top w:val="none" w:sz="0" w:space="0" w:color="auto"/>
            <w:left w:val="none" w:sz="0" w:space="0" w:color="auto"/>
            <w:bottom w:val="none" w:sz="0" w:space="0" w:color="auto"/>
            <w:right w:val="none" w:sz="0" w:space="0" w:color="auto"/>
          </w:divBdr>
          <w:divsChild>
            <w:div w:id="1010176771">
              <w:marLeft w:val="0"/>
              <w:marRight w:val="0"/>
              <w:marTop w:val="100"/>
              <w:marBottom w:val="100"/>
              <w:divBdr>
                <w:top w:val="none" w:sz="0" w:space="0" w:color="auto"/>
                <w:left w:val="none" w:sz="0" w:space="0" w:color="auto"/>
                <w:bottom w:val="none" w:sz="0" w:space="0" w:color="auto"/>
                <w:right w:val="none" w:sz="0" w:space="0" w:color="auto"/>
              </w:divBdr>
              <w:divsChild>
                <w:div w:id="1010176841">
                  <w:marLeft w:val="0"/>
                  <w:marRight w:val="0"/>
                  <w:marTop w:val="225"/>
                  <w:marBottom w:val="0"/>
                  <w:divBdr>
                    <w:top w:val="none" w:sz="0" w:space="0" w:color="auto"/>
                    <w:left w:val="none" w:sz="0" w:space="0" w:color="auto"/>
                    <w:bottom w:val="none" w:sz="0" w:space="0" w:color="auto"/>
                    <w:right w:val="none" w:sz="0" w:space="0" w:color="auto"/>
                  </w:divBdr>
                  <w:divsChild>
                    <w:div w:id="1010176808">
                      <w:marLeft w:val="0"/>
                      <w:marRight w:val="0"/>
                      <w:marTop w:val="0"/>
                      <w:marBottom w:val="0"/>
                      <w:divBdr>
                        <w:top w:val="none" w:sz="0" w:space="0" w:color="auto"/>
                        <w:left w:val="none" w:sz="0" w:space="0" w:color="auto"/>
                        <w:bottom w:val="none" w:sz="0" w:space="0" w:color="auto"/>
                        <w:right w:val="none" w:sz="0" w:space="0" w:color="auto"/>
                      </w:divBdr>
                      <w:divsChild>
                        <w:div w:id="1010176840">
                          <w:marLeft w:val="0"/>
                          <w:marRight w:val="0"/>
                          <w:marTop w:val="0"/>
                          <w:marBottom w:val="0"/>
                          <w:divBdr>
                            <w:top w:val="none" w:sz="0" w:space="0" w:color="auto"/>
                            <w:left w:val="none" w:sz="0" w:space="0" w:color="auto"/>
                            <w:bottom w:val="none" w:sz="0" w:space="0" w:color="auto"/>
                            <w:right w:val="none" w:sz="0" w:space="0" w:color="auto"/>
                          </w:divBdr>
                          <w:divsChild>
                            <w:div w:id="1010176773">
                              <w:marLeft w:val="0"/>
                              <w:marRight w:val="0"/>
                              <w:marTop w:val="0"/>
                              <w:marBottom w:val="0"/>
                              <w:divBdr>
                                <w:top w:val="none" w:sz="0" w:space="0" w:color="auto"/>
                                <w:left w:val="none" w:sz="0" w:space="0" w:color="auto"/>
                                <w:bottom w:val="none" w:sz="0" w:space="0" w:color="auto"/>
                                <w:right w:val="none" w:sz="0" w:space="0" w:color="auto"/>
                              </w:divBdr>
                              <w:divsChild>
                                <w:div w:id="1010176772">
                                  <w:marLeft w:val="0"/>
                                  <w:marRight w:val="0"/>
                                  <w:marTop w:val="0"/>
                                  <w:marBottom w:val="0"/>
                                  <w:divBdr>
                                    <w:top w:val="none" w:sz="0" w:space="0" w:color="auto"/>
                                    <w:left w:val="none" w:sz="0" w:space="0" w:color="auto"/>
                                    <w:bottom w:val="none" w:sz="0" w:space="0" w:color="auto"/>
                                    <w:right w:val="none" w:sz="0" w:space="0" w:color="auto"/>
                                  </w:divBdr>
                                  <w:divsChild>
                                    <w:div w:id="1010176769">
                                      <w:marLeft w:val="0"/>
                                      <w:marRight w:val="0"/>
                                      <w:marTop w:val="0"/>
                                      <w:marBottom w:val="0"/>
                                      <w:divBdr>
                                        <w:top w:val="none" w:sz="0" w:space="0" w:color="auto"/>
                                        <w:left w:val="none" w:sz="0" w:space="0" w:color="auto"/>
                                        <w:bottom w:val="none" w:sz="0" w:space="0" w:color="auto"/>
                                        <w:right w:val="none" w:sz="0" w:space="0" w:color="auto"/>
                                      </w:divBdr>
                                      <w:divsChild>
                                        <w:div w:id="1010176779">
                                          <w:marLeft w:val="0"/>
                                          <w:marRight w:val="0"/>
                                          <w:marTop w:val="0"/>
                                          <w:marBottom w:val="0"/>
                                          <w:divBdr>
                                            <w:top w:val="none" w:sz="0" w:space="0" w:color="auto"/>
                                            <w:left w:val="none" w:sz="0" w:space="0" w:color="auto"/>
                                            <w:bottom w:val="none" w:sz="0" w:space="0" w:color="auto"/>
                                            <w:right w:val="none" w:sz="0" w:space="0" w:color="auto"/>
                                          </w:divBdr>
                                          <w:divsChild>
                                            <w:div w:id="1010176826">
                                              <w:marLeft w:val="0"/>
                                              <w:marRight w:val="0"/>
                                              <w:marTop w:val="0"/>
                                              <w:marBottom w:val="0"/>
                                              <w:divBdr>
                                                <w:top w:val="none" w:sz="0" w:space="0" w:color="auto"/>
                                                <w:left w:val="none" w:sz="0" w:space="0" w:color="auto"/>
                                                <w:bottom w:val="none" w:sz="0" w:space="0" w:color="auto"/>
                                                <w:right w:val="none" w:sz="0" w:space="0" w:color="auto"/>
                                              </w:divBdr>
                                              <w:divsChild>
                                                <w:div w:id="10101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176786">
      <w:marLeft w:val="0"/>
      <w:marRight w:val="0"/>
      <w:marTop w:val="0"/>
      <w:marBottom w:val="0"/>
      <w:divBdr>
        <w:top w:val="none" w:sz="0" w:space="0" w:color="auto"/>
        <w:left w:val="none" w:sz="0" w:space="0" w:color="auto"/>
        <w:bottom w:val="none" w:sz="0" w:space="0" w:color="auto"/>
        <w:right w:val="none" w:sz="0" w:space="0" w:color="auto"/>
      </w:divBdr>
    </w:div>
    <w:div w:id="1010176791">
      <w:marLeft w:val="0"/>
      <w:marRight w:val="0"/>
      <w:marTop w:val="0"/>
      <w:marBottom w:val="0"/>
      <w:divBdr>
        <w:top w:val="none" w:sz="0" w:space="0" w:color="auto"/>
        <w:left w:val="none" w:sz="0" w:space="0" w:color="auto"/>
        <w:bottom w:val="none" w:sz="0" w:space="0" w:color="auto"/>
        <w:right w:val="none" w:sz="0" w:space="0" w:color="auto"/>
      </w:divBdr>
    </w:div>
    <w:div w:id="1010176793">
      <w:marLeft w:val="0"/>
      <w:marRight w:val="0"/>
      <w:marTop w:val="0"/>
      <w:marBottom w:val="0"/>
      <w:divBdr>
        <w:top w:val="none" w:sz="0" w:space="0" w:color="auto"/>
        <w:left w:val="none" w:sz="0" w:space="0" w:color="auto"/>
        <w:bottom w:val="none" w:sz="0" w:space="0" w:color="auto"/>
        <w:right w:val="none" w:sz="0" w:space="0" w:color="auto"/>
      </w:divBdr>
      <w:divsChild>
        <w:div w:id="1010176804">
          <w:marLeft w:val="0"/>
          <w:marRight w:val="0"/>
          <w:marTop w:val="0"/>
          <w:marBottom w:val="0"/>
          <w:divBdr>
            <w:top w:val="none" w:sz="0" w:space="0" w:color="auto"/>
            <w:left w:val="none" w:sz="0" w:space="0" w:color="auto"/>
            <w:bottom w:val="none" w:sz="0" w:space="0" w:color="auto"/>
            <w:right w:val="none" w:sz="0" w:space="0" w:color="auto"/>
          </w:divBdr>
          <w:divsChild>
            <w:div w:id="1010176845">
              <w:marLeft w:val="0"/>
              <w:marRight w:val="0"/>
              <w:marTop w:val="0"/>
              <w:marBottom w:val="0"/>
              <w:divBdr>
                <w:top w:val="none" w:sz="0" w:space="0" w:color="auto"/>
                <w:left w:val="none" w:sz="0" w:space="0" w:color="auto"/>
                <w:bottom w:val="none" w:sz="0" w:space="0" w:color="auto"/>
                <w:right w:val="none" w:sz="0" w:space="0" w:color="auto"/>
              </w:divBdr>
              <w:divsChild>
                <w:div w:id="1010176846">
                  <w:marLeft w:val="0"/>
                  <w:marRight w:val="0"/>
                  <w:marTop w:val="0"/>
                  <w:marBottom w:val="0"/>
                  <w:divBdr>
                    <w:top w:val="none" w:sz="0" w:space="0" w:color="auto"/>
                    <w:left w:val="none" w:sz="0" w:space="0" w:color="auto"/>
                    <w:bottom w:val="none" w:sz="0" w:space="0" w:color="auto"/>
                    <w:right w:val="none" w:sz="0" w:space="0" w:color="auto"/>
                  </w:divBdr>
                  <w:divsChild>
                    <w:div w:id="1010176796">
                      <w:marLeft w:val="0"/>
                      <w:marRight w:val="0"/>
                      <w:marTop w:val="0"/>
                      <w:marBottom w:val="0"/>
                      <w:divBdr>
                        <w:top w:val="none" w:sz="0" w:space="0" w:color="auto"/>
                        <w:left w:val="none" w:sz="0" w:space="0" w:color="auto"/>
                        <w:bottom w:val="none" w:sz="0" w:space="0" w:color="auto"/>
                        <w:right w:val="none" w:sz="0" w:space="0" w:color="auto"/>
                      </w:divBdr>
                      <w:divsChild>
                        <w:div w:id="1010176827">
                          <w:marLeft w:val="0"/>
                          <w:marRight w:val="0"/>
                          <w:marTop w:val="0"/>
                          <w:marBottom w:val="0"/>
                          <w:divBdr>
                            <w:top w:val="none" w:sz="0" w:space="0" w:color="auto"/>
                            <w:left w:val="none" w:sz="0" w:space="0" w:color="auto"/>
                            <w:bottom w:val="none" w:sz="0" w:space="0" w:color="auto"/>
                            <w:right w:val="none" w:sz="0" w:space="0" w:color="auto"/>
                          </w:divBdr>
                          <w:divsChild>
                            <w:div w:id="1010176759">
                              <w:marLeft w:val="0"/>
                              <w:marRight w:val="0"/>
                              <w:marTop w:val="0"/>
                              <w:marBottom w:val="0"/>
                              <w:divBdr>
                                <w:top w:val="none" w:sz="0" w:space="0" w:color="auto"/>
                                <w:left w:val="none" w:sz="0" w:space="0" w:color="auto"/>
                                <w:bottom w:val="none" w:sz="0" w:space="0" w:color="auto"/>
                                <w:right w:val="none" w:sz="0" w:space="0" w:color="auto"/>
                              </w:divBdr>
                              <w:divsChild>
                                <w:div w:id="1010176799">
                                  <w:marLeft w:val="0"/>
                                  <w:marRight w:val="0"/>
                                  <w:marTop w:val="0"/>
                                  <w:marBottom w:val="0"/>
                                  <w:divBdr>
                                    <w:top w:val="none" w:sz="0" w:space="0" w:color="auto"/>
                                    <w:left w:val="none" w:sz="0" w:space="0" w:color="auto"/>
                                    <w:bottom w:val="none" w:sz="0" w:space="0" w:color="auto"/>
                                    <w:right w:val="none" w:sz="0" w:space="0" w:color="auto"/>
                                  </w:divBdr>
                                  <w:divsChild>
                                    <w:div w:id="1010176800">
                                      <w:marLeft w:val="0"/>
                                      <w:marRight w:val="0"/>
                                      <w:marTop w:val="0"/>
                                      <w:marBottom w:val="0"/>
                                      <w:divBdr>
                                        <w:top w:val="none" w:sz="0" w:space="0" w:color="auto"/>
                                        <w:left w:val="none" w:sz="0" w:space="0" w:color="auto"/>
                                        <w:bottom w:val="none" w:sz="0" w:space="0" w:color="auto"/>
                                        <w:right w:val="none" w:sz="0" w:space="0" w:color="auto"/>
                                      </w:divBdr>
                                      <w:divsChild>
                                        <w:div w:id="1010176847">
                                          <w:marLeft w:val="0"/>
                                          <w:marRight w:val="0"/>
                                          <w:marTop w:val="0"/>
                                          <w:marBottom w:val="0"/>
                                          <w:divBdr>
                                            <w:top w:val="none" w:sz="0" w:space="0" w:color="auto"/>
                                            <w:left w:val="none" w:sz="0" w:space="0" w:color="auto"/>
                                            <w:bottom w:val="none" w:sz="0" w:space="0" w:color="auto"/>
                                            <w:right w:val="none" w:sz="0" w:space="0" w:color="auto"/>
                                          </w:divBdr>
                                          <w:divsChild>
                                            <w:div w:id="10101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76797">
      <w:marLeft w:val="0"/>
      <w:marRight w:val="0"/>
      <w:marTop w:val="0"/>
      <w:marBottom w:val="0"/>
      <w:divBdr>
        <w:top w:val="none" w:sz="0" w:space="0" w:color="auto"/>
        <w:left w:val="none" w:sz="0" w:space="0" w:color="auto"/>
        <w:bottom w:val="none" w:sz="0" w:space="0" w:color="auto"/>
        <w:right w:val="none" w:sz="0" w:space="0" w:color="auto"/>
      </w:divBdr>
    </w:div>
    <w:div w:id="1010176798">
      <w:marLeft w:val="0"/>
      <w:marRight w:val="0"/>
      <w:marTop w:val="0"/>
      <w:marBottom w:val="0"/>
      <w:divBdr>
        <w:top w:val="none" w:sz="0" w:space="0" w:color="auto"/>
        <w:left w:val="none" w:sz="0" w:space="0" w:color="auto"/>
        <w:bottom w:val="none" w:sz="0" w:space="0" w:color="auto"/>
        <w:right w:val="none" w:sz="0" w:space="0" w:color="auto"/>
      </w:divBdr>
    </w:div>
    <w:div w:id="1010176802">
      <w:marLeft w:val="0"/>
      <w:marRight w:val="0"/>
      <w:marTop w:val="0"/>
      <w:marBottom w:val="0"/>
      <w:divBdr>
        <w:top w:val="none" w:sz="0" w:space="0" w:color="auto"/>
        <w:left w:val="none" w:sz="0" w:space="0" w:color="auto"/>
        <w:bottom w:val="none" w:sz="0" w:space="0" w:color="auto"/>
        <w:right w:val="none" w:sz="0" w:space="0" w:color="auto"/>
      </w:divBdr>
    </w:div>
    <w:div w:id="1010176805">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 w:id="1010176809">
      <w:marLeft w:val="0"/>
      <w:marRight w:val="0"/>
      <w:marTop w:val="0"/>
      <w:marBottom w:val="0"/>
      <w:divBdr>
        <w:top w:val="none" w:sz="0" w:space="0" w:color="auto"/>
        <w:left w:val="none" w:sz="0" w:space="0" w:color="auto"/>
        <w:bottom w:val="none" w:sz="0" w:space="0" w:color="auto"/>
        <w:right w:val="none" w:sz="0" w:space="0" w:color="auto"/>
      </w:divBdr>
    </w:div>
    <w:div w:id="1010176812">
      <w:marLeft w:val="0"/>
      <w:marRight w:val="0"/>
      <w:marTop w:val="0"/>
      <w:marBottom w:val="0"/>
      <w:divBdr>
        <w:top w:val="none" w:sz="0" w:space="0" w:color="auto"/>
        <w:left w:val="none" w:sz="0" w:space="0" w:color="auto"/>
        <w:bottom w:val="none" w:sz="0" w:space="0" w:color="auto"/>
        <w:right w:val="none" w:sz="0" w:space="0" w:color="auto"/>
      </w:divBdr>
    </w:div>
    <w:div w:id="1010176814">
      <w:marLeft w:val="0"/>
      <w:marRight w:val="0"/>
      <w:marTop w:val="0"/>
      <w:marBottom w:val="0"/>
      <w:divBdr>
        <w:top w:val="none" w:sz="0" w:space="0" w:color="auto"/>
        <w:left w:val="none" w:sz="0" w:space="0" w:color="auto"/>
        <w:bottom w:val="none" w:sz="0" w:space="0" w:color="auto"/>
        <w:right w:val="none" w:sz="0" w:space="0" w:color="auto"/>
      </w:divBdr>
    </w:div>
    <w:div w:id="1010176819">
      <w:marLeft w:val="0"/>
      <w:marRight w:val="0"/>
      <w:marTop w:val="0"/>
      <w:marBottom w:val="0"/>
      <w:divBdr>
        <w:top w:val="none" w:sz="0" w:space="0" w:color="auto"/>
        <w:left w:val="none" w:sz="0" w:space="0" w:color="auto"/>
        <w:bottom w:val="none" w:sz="0" w:space="0" w:color="auto"/>
        <w:right w:val="none" w:sz="0" w:space="0" w:color="auto"/>
      </w:divBdr>
    </w:div>
    <w:div w:id="1010176821">
      <w:marLeft w:val="0"/>
      <w:marRight w:val="0"/>
      <w:marTop w:val="0"/>
      <w:marBottom w:val="0"/>
      <w:divBdr>
        <w:top w:val="none" w:sz="0" w:space="0" w:color="auto"/>
        <w:left w:val="none" w:sz="0" w:space="0" w:color="auto"/>
        <w:bottom w:val="none" w:sz="0" w:space="0" w:color="auto"/>
        <w:right w:val="none" w:sz="0" w:space="0" w:color="auto"/>
      </w:divBdr>
    </w:div>
    <w:div w:id="1010176822">
      <w:marLeft w:val="0"/>
      <w:marRight w:val="0"/>
      <w:marTop w:val="0"/>
      <w:marBottom w:val="0"/>
      <w:divBdr>
        <w:top w:val="none" w:sz="0" w:space="0" w:color="auto"/>
        <w:left w:val="none" w:sz="0" w:space="0" w:color="auto"/>
        <w:bottom w:val="none" w:sz="0" w:space="0" w:color="auto"/>
        <w:right w:val="none" w:sz="0" w:space="0" w:color="auto"/>
      </w:divBdr>
    </w:div>
    <w:div w:id="1010176825">
      <w:marLeft w:val="0"/>
      <w:marRight w:val="0"/>
      <w:marTop w:val="0"/>
      <w:marBottom w:val="0"/>
      <w:divBdr>
        <w:top w:val="none" w:sz="0" w:space="0" w:color="auto"/>
        <w:left w:val="none" w:sz="0" w:space="0" w:color="auto"/>
        <w:bottom w:val="none" w:sz="0" w:space="0" w:color="auto"/>
        <w:right w:val="none" w:sz="0" w:space="0" w:color="auto"/>
      </w:divBdr>
    </w:div>
    <w:div w:id="1010176828">
      <w:marLeft w:val="0"/>
      <w:marRight w:val="0"/>
      <w:marTop w:val="0"/>
      <w:marBottom w:val="0"/>
      <w:divBdr>
        <w:top w:val="none" w:sz="0" w:space="0" w:color="auto"/>
        <w:left w:val="none" w:sz="0" w:space="0" w:color="auto"/>
        <w:bottom w:val="none" w:sz="0" w:space="0" w:color="auto"/>
        <w:right w:val="none" w:sz="0" w:space="0" w:color="auto"/>
      </w:divBdr>
    </w:div>
    <w:div w:id="1010176829">
      <w:marLeft w:val="0"/>
      <w:marRight w:val="0"/>
      <w:marTop w:val="0"/>
      <w:marBottom w:val="0"/>
      <w:divBdr>
        <w:top w:val="none" w:sz="0" w:space="0" w:color="auto"/>
        <w:left w:val="none" w:sz="0" w:space="0" w:color="auto"/>
        <w:bottom w:val="none" w:sz="0" w:space="0" w:color="auto"/>
        <w:right w:val="none" w:sz="0" w:space="0" w:color="auto"/>
      </w:divBdr>
      <w:divsChild>
        <w:div w:id="1010176835">
          <w:marLeft w:val="0"/>
          <w:marRight w:val="0"/>
          <w:marTop w:val="0"/>
          <w:marBottom w:val="0"/>
          <w:divBdr>
            <w:top w:val="none" w:sz="0" w:space="0" w:color="auto"/>
            <w:left w:val="none" w:sz="0" w:space="0" w:color="auto"/>
            <w:bottom w:val="none" w:sz="0" w:space="0" w:color="auto"/>
            <w:right w:val="none" w:sz="0" w:space="0" w:color="auto"/>
          </w:divBdr>
          <w:divsChild>
            <w:div w:id="1010176844">
              <w:marLeft w:val="0"/>
              <w:marRight w:val="0"/>
              <w:marTop w:val="0"/>
              <w:marBottom w:val="0"/>
              <w:divBdr>
                <w:top w:val="none" w:sz="0" w:space="0" w:color="auto"/>
                <w:left w:val="none" w:sz="0" w:space="0" w:color="auto"/>
                <w:bottom w:val="none" w:sz="0" w:space="0" w:color="auto"/>
                <w:right w:val="none" w:sz="0" w:space="0" w:color="auto"/>
              </w:divBdr>
              <w:divsChild>
                <w:div w:id="1010176765">
                  <w:marLeft w:val="0"/>
                  <w:marRight w:val="0"/>
                  <w:marTop w:val="0"/>
                  <w:marBottom w:val="0"/>
                  <w:divBdr>
                    <w:top w:val="none" w:sz="0" w:space="0" w:color="auto"/>
                    <w:left w:val="none" w:sz="0" w:space="0" w:color="auto"/>
                    <w:bottom w:val="none" w:sz="0" w:space="0" w:color="auto"/>
                    <w:right w:val="none" w:sz="0" w:space="0" w:color="auto"/>
                  </w:divBdr>
                  <w:divsChild>
                    <w:div w:id="1010176815">
                      <w:marLeft w:val="0"/>
                      <w:marRight w:val="0"/>
                      <w:marTop w:val="0"/>
                      <w:marBottom w:val="0"/>
                      <w:divBdr>
                        <w:top w:val="none" w:sz="0" w:space="0" w:color="auto"/>
                        <w:left w:val="none" w:sz="0" w:space="0" w:color="auto"/>
                        <w:bottom w:val="none" w:sz="0" w:space="0" w:color="auto"/>
                        <w:right w:val="none" w:sz="0" w:space="0" w:color="auto"/>
                      </w:divBdr>
                      <w:divsChild>
                        <w:div w:id="1010176782">
                          <w:marLeft w:val="0"/>
                          <w:marRight w:val="0"/>
                          <w:marTop w:val="0"/>
                          <w:marBottom w:val="0"/>
                          <w:divBdr>
                            <w:top w:val="none" w:sz="0" w:space="0" w:color="auto"/>
                            <w:left w:val="none" w:sz="0" w:space="0" w:color="auto"/>
                            <w:bottom w:val="none" w:sz="0" w:space="0" w:color="auto"/>
                            <w:right w:val="none" w:sz="0" w:space="0" w:color="auto"/>
                          </w:divBdr>
                          <w:divsChild>
                            <w:div w:id="1010176784">
                              <w:marLeft w:val="0"/>
                              <w:marRight w:val="0"/>
                              <w:marTop w:val="0"/>
                              <w:marBottom w:val="0"/>
                              <w:divBdr>
                                <w:top w:val="none" w:sz="0" w:space="0" w:color="auto"/>
                                <w:left w:val="none" w:sz="0" w:space="0" w:color="auto"/>
                                <w:bottom w:val="none" w:sz="0" w:space="0" w:color="auto"/>
                                <w:right w:val="none" w:sz="0" w:space="0" w:color="auto"/>
                              </w:divBdr>
                              <w:divsChild>
                                <w:div w:id="1010176803">
                                  <w:marLeft w:val="0"/>
                                  <w:marRight w:val="0"/>
                                  <w:marTop w:val="0"/>
                                  <w:marBottom w:val="0"/>
                                  <w:divBdr>
                                    <w:top w:val="none" w:sz="0" w:space="0" w:color="auto"/>
                                    <w:left w:val="none" w:sz="0" w:space="0" w:color="auto"/>
                                    <w:bottom w:val="none" w:sz="0" w:space="0" w:color="auto"/>
                                    <w:right w:val="none" w:sz="0" w:space="0" w:color="auto"/>
                                  </w:divBdr>
                                  <w:divsChild>
                                    <w:div w:id="1010176831">
                                      <w:marLeft w:val="0"/>
                                      <w:marRight w:val="0"/>
                                      <w:marTop w:val="0"/>
                                      <w:marBottom w:val="0"/>
                                      <w:divBdr>
                                        <w:top w:val="none" w:sz="0" w:space="0" w:color="auto"/>
                                        <w:left w:val="none" w:sz="0" w:space="0" w:color="auto"/>
                                        <w:bottom w:val="none" w:sz="0" w:space="0" w:color="auto"/>
                                        <w:right w:val="none" w:sz="0" w:space="0" w:color="auto"/>
                                      </w:divBdr>
                                      <w:divsChild>
                                        <w:div w:id="1010176794">
                                          <w:marLeft w:val="0"/>
                                          <w:marRight w:val="0"/>
                                          <w:marTop w:val="0"/>
                                          <w:marBottom w:val="0"/>
                                          <w:divBdr>
                                            <w:top w:val="none" w:sz="0" w:space="0" w:color="auto"/>
                                            <w:left w:val="none" w:sz="0" w:space="0" w:color="auto"/>
                                            <w:bottom w:val="none" w:sz="0" w:space="0" w:color="auto"/>
                                            <w:right w:val="none" w:sz="0" w:space="0" w:color="auto"/>
                                          </w:divBdr>
                                          <w:divsChild>
                                            <w:div w:id="1010176820">
                                              <w:marLeft w:val="0"/>
                                              <w:marRight w:val="0"/>
                                              <w:marTop w:val="0"/>
                                              <w:marBottom w:val="0"/>
                                              <w:divBdr>
                                                <w:top w:val="none" w:sz="0" w:space="0" w:color="auto"/>
                                                <w:left w:val="none" w:sz="0" w:space="0" w:color="auto"/>
                                                <w:bottom w:val="none" w:sz="0" w:space="0" w:color="auto"/>
                                                <w:right w:val="none" w:sz="0" w:space="0" w:color="auto"/>
                                              </w:divBdr>
                                              <w:divsChild>
                                                <w:div w:id="1010176764">
                                                  <w:marLeft w:val="0"/>
                                                  <w:marRight w:val="0"/>
                                                  <w:marTop w:val="0"/>
                                                  <w:marBottom w:val="0"/>
                                                  <w:divBdr>
                                                    <w:top w:val="none" w:sz="0" w:space="0" w:color="auto"/>
                                                    <w:left w:val="none" w:sz="0" w:space="0" w:color="auto"/>
                                                    <w:bottom w:val="none" w:sz="0" w:space="0" w:color="auto"/>
                                                    <w:right w:val="none" w:sz="0" w:space="0" w:color="auto"/>
                                                  </w:divBdr>
                                                  <w:divsChild>
                                                    <w:div w:id="1010176816">
                                                      <w:marLeft w:val="0"/>
                                                      <w:marRight w:val="0"/>
                                                      <w:marTop w:val="0"/>
                                                      <w:marBottom w:val="0"/>
                                                      <w:divBdr>
                                                        <w:top w:val="none" w:sz="0" w:space="0" w:color="auto"/>
                                                        <w:left w:val="none" w:sz="0" w:space="0" w:color="auto"/>
                                                        <w:bottom w:val="none" w:sz="0" w:space="0" w:color="auto"/>
                                                        <w:right w:val="none" w:sz="0" w:space="0" w:color="auto"/>
                                                      </w:divBdr>
                                                      <w:divsChild>
                                                        <w:div w:id="1010176788">
                                                          <w:marLeft w:val="0"/>
                                                          <w:marRight w:val="0"/>
                                                          <w:marTop w:val="0"/>
                                                          <w:marBottom w:val="0"/>
                                                          <w:divBdr>
                                                            <w:top w:val="none" w:sz="0" w:space="0" w:color="auto"/>
                                                            <w:left w:val="none" w:sz="0" w:space="0" w:color="auto"/>
                                                            <w:bottom w:val="none" w:sz="0" w:space="0" w:color="auto"/>
                                                            <w:right w:val="none" w:sz="0" w:space="0" w:color="auto"/>
                                                          </w:divBdr>
                                                          <w:divsChild>
                                                            <w:div w:id="1010176790">
                                                              <w:marLeft w:val="0"/>
                                                              <w:marRight w:val="0"/>
                                                              <w:marTop w:val="0"/>
                                                              <w:marBottom w:val="0"/>
                                                              <w:divBdr>
                                                                <w:top w:val="none" w:sz="0" w:space="0" w:color="auto"/>
                                                                <w:left w:val="none" w:sz="0" w:space="0" w:color="auto"/>
                                                                <w:bottom w:val="none" w:sz="0" w:space="0" w:color="auto"/>
                                                                <w:right w:val="none" w:sz="0" w:space="0" w:color="auto"/>
                                                              </w:divBdr>
                                                              <w:divsChild>
                                                                <w:div w:id="1010176785">
                                                                  <w:marLeft w:val="0"/>
                                                                  <w:marRight w:val="0"/>
                                                                  <w:marTop w:val="0"/>
                                                                  <w:marBottom w:val="0"/>
                                                                  <w:divBdr>
                                                                    <w:top w:val="none" w:sz="0" w:space="0" w:color="auto"/>
                                                                    <w:left w:val="none" w:sz="0" w:space="0" w:color="auto"/>
                                                                    <w:bottom w:val="none" w:sz="0" w:space="0" w:color="auto"/>
                                                                    <w:right w:val="none" w:sz="0" w:space="0" w:color="auto"/>
                                                                  </w:divBdr>
                                                                  <w:divsChild>
                                                                    <w:div w:id="1010176811">
                                                                      <w:marLeft w:val="0"/>
                                                                      <w:marRight w:val="0"/>
                                                                      <w:marTop w:val="0"/>
                                                                      <w:marBottom w:val="0"/>
                                                                      <w:divBdr>
                                                                        <w:top w:val="none" w:sz="0" w:space="0" w:color="auto"/>
                                                                        <w:left w:val="none" w:sz="0" w:space="0" w:color="auto"/>
                                                                        <w:bottom w:val="none" w:sz="0" w:space="0" w:color="auto"/>
                                                                        <w:right w:val="none" w:sz="0" w:space="0" w:color="auto"/>
                                                                      </w:divBdr>
                                                                      <w:divsChild>
                                                                        <w:div w:id="1010176823">
                                                                          <w:marLeft w:val="0"/>
                                                                          <w:marRight w:val="0"/>
                                                                          <w:marTop w:val="0"/>
                                                                          <w:marBottom w:val="0"/>
                                                                          <w:divBdr>
                                                                            <w:top w:val="none" w:sz="0" w:space="0" w:color="auto"/>
                                                                            <w:left w:val="none" w:sz="0" w:space="0" w:color="auto"/>
                                                                            <w:bottom w:val="none" w:sz="0" w:space="0" w:color="auto"/>
                                                                            <w:right w:val="none" w:sz="0" w:space="0" w:color="auto"/>
                                                                          </w:divBdr>
                                                                          <w:divsChild>
                                                                            <w:div w:id="1010176761">
                                                                              <w:marLeft w:val="0"/>
                                                                              <w:marRight w:val="0"/>
                                                                              <w:marTop w:val="0"/>
                                                                              <w:marBottom w:val="0"/>
                                                                              <w:divBdr>
                                                                                <w:top w:val="none" w:sz="0" w:space="0" w:color="auto"/>
                                                                                <w:left w:val="none" w:sz="0" w:space="0" w:color="auto"/>
                                                                                <w:bottom w:val="none" w:sz="0" w:space="0" w:color="auto"/>
                                                                                <w:right w:val="none" w:sz="0" w:space="0" w:color="auto"/>
                                                                              </w:divBdr>
                                                                              <w:divsChild>
                                                                                <w:div w:id="1010176783">
                                                                                  <w:marLeft w:val="0"/>
                                                                                  <w:marRight w:val="0"/>
                                                                                  <w:marTop w:val="0"/>
                                                                                  <w:marBottom w:val="0"/>
                                                                                  <w:divBdr>
                                                                                    <w:top w:val="none" w:sz="0" w:space="0" w:color="auto"/>
                                                                                    <w:left w:val="none" w:sz="0" w:space="0" w:color="auto"/>
                                                                                    <w:bottom w:val="none" w:sz="0" w:space="0" w:color="auto"/>
                                                                                    <w:right w:val="none" w:sz="0" w:space="0" w:color="auto"/>
                                                                                  </w:divBdr>
                                                                                  <w:divsChild>
                                                                                    <w:div w:id="1010176824">
                                                                                      <w:marLeft w:val="0"/>
                                                                                      <w:marRight w:val="0"/>
                                                                                      <w:marTop w:val="0"/>
                                                                                      <w:marBottom w:val="0"/>
                                                                                      <w:divBdr>
                                                                                        <w:top w:val="none" w:sz="0" w:space="0" w:color="auto"/>
                                                                                        <w:left w:val="none" w:sz="0" w:space="0" w:color="auto"/>
                                                                                        <w:bottom w:val="none" w:sz="0" w:space="0" w:color="auto"/>
                                                                                        <w:right w:val="none" w:sz="0" w:space="0" w:color="auto"/>
                                                                                      </w:divBdr>
                                                                                      <w:divsChild>
                                                                                        <w:div w:id="1010176830">
                                                                                          <w:marLeft w:val="0"/>
                                                                                          <w:marRight w:val="0"/>
                                                                                          <w:marTop w:val="0"/>
                                                                                          <w:marBottom w:val="0"/>
                                                                                          <w:divBdr>
                                                                                            <w:top w:val="none" w:sz="0" w:space="0" w:color="auto"/>
                                                                                            <w:left w:val="none" w:sz="0" w:space="0" w:color="auto"/>
                                                                                            <w:bottom w:val="none" w:sz="0" w:space="0" w:color="auto"/>
                                                                                            <w:right w:val="none" w:sz="0" w:space="0" w:color="auto"/>
                                                                                          </w:divBdr>
                                                                                          <w:divsChild>
                                                                                            <w:div w:id="1010176817">
                                                                                              <w:marLeft w:val="0"/>
                                                                                              <w:marRight w:val="0"/>
                                                                                              <w:marTop w:val="0"/>
                                                                                              <w:marBottom w:val="0"/>
                                                                                              <w:divBdr>
                                                                                                <w:top w:val="none" w:sz="0" w:space="0" w:color="auto"/>
                                                                                                <w:left w:val="none" w:sz="0" w:space="0" w:color="auto"/>
                                                                                                <w:bottom w:val="none" w:sz="0" w:space="0" w:color="auto"/>
                                                                                                <w:right w:val="none" w:sz="0" w:space="0" w:color="auto"/>
                                                                                              </w:divBdr>
                                                                                              <w:divsChild>
                                                                                                <w:div w:id="1010176762">
                                                                                                  <w:marLeft w:val="0"/>
                                                                                                  <w:marRight w:val="0"/>
                                                                                                  <w:marTop w:val="0"/>
                                                                                                  <w:marBottom w:val="0"/>
                                                                                                  <w:divBdr>
                                                                                                    <w:top w:val="none" w:sz="0" w:space="0" w:color="auto"/>
                                                                                                    <w:left w:val="none" w:sz="0" w:space="0" w:color="auto"/>
                                                                                                    <w:bottom w:val="none" w:sz="0" w:space="0" w:color="auto"/>
                                                                                                    <w:right w:val="none" w:sz="0" w:space="0" w:color="auto"/>
                                                                                                  </w:divBdr>
                                                                                                  <w:divsChild>
                                                                                                    <w:div w:id="1010176810">
                                                                                                      <w:marLeft w:val="0"/>
                                                                                                      <w:marRight w:val="0"/>
                                                                                                      <w:marTop w:val="0"/>
                                                                                                      <w:marBottom w:val="0"/>
                                                                                                      <w:divBdr>
                                                                                                        <w:top w:val="none" w:sz="0" w:space="0" w:color="auto"/>
                                                                                                        <w:left w:val="none" w:sz="0" w:space="0" w:color="auto"/>
                                                                                                        <w:bottom w:val="none" w:sz="0" w:space="0" w:color="auto"/>
                                                                                                        <w:right w:val="none" w:sz="0" w:space="0" w:color="auto"/>
                                                                                                      </w:divBdr>
                                                                                                      <w:divsChild>
                                                                                                        <w:div w:id="1010176767">
                                                                                                          <w:marLeft w:val="0"/>
                                                                                                          <w:marRight w:val="0"/>
                                                                                                          <w:marTop w:val="0"/>
                                                                                                          <w:marBottom w:val="0"/>
                                                                                                          <w:divBdr>
                                                                                                            <w:top w:val="none" w:sz="0" w:space="0" w:color="auto"/>
                                                                                                            <w:left w:val="none" w:sz="0" w:space="0" w:color="auto"/>
                                                                                                            <w:bottom w:val="none" w:sz="0" w:space="0" w:color="auto"/>
                                                                                                            <w:right w:val="none" w:sz="0" w:space="0" w:color="auto"/>
                                                                                                          </w:divBdr>
                                                                                                          <w:divsChild>
                                                                                                            <w:div w:id="1010176843">
                                                                                                              <w:marLeft w:val="0"/>
                                                                                                              <w:marRight w:val="0"/>
                                                                                                              <w:marTop w:val="0"/>
                                                                                                              <w:marBottom w:val="0"/>
                                                                                                              <w:divBdr>
                                                                                                                <w:top w:val="none" w:sz="0" w:space="0" w:color="auto"/>
                                                                                                                <w:left w:val="none" w:sz="0" w:space="0" w:color="auto"/>
                                                                                                                <w:bottom w:val="none" w:sz="0" w:space="0" w:color="auto"/>
                                                                                                                <w:right w:val="none" w:sz="0" w:space="0" w:color="auto"/>
                                                                                                              </w:divBdr>
                                                                                                              <w:divsChild>
                                                                                                                <w:div w:id="1010176763">
                                                                                                                  <w:marLeft w:val="0"/>
                                                                                                                  <w:marRight w:val="0"/>
                                                                                                                  <w:marTop w:val="0"/>
                                                                                                                  <w:marBottom w:val="0"/>
                                                                                                                  <w:divBdr>
                                                                                                                    <w:top w:val="none" w:sz="0" w:space="0" w:color="auto"/>
                                                                                                                    <w:left w:val="none" w:sz="0" w:space="0" w:color="auto"/>
                                                                                                                    <w:bottom w:val="none" w:sz="0" w:space="0" w:color="auto"/>
                                                                                                                    <w:right w:val="none" w:sz="0" w:space="0" w:color="auto"/>
                                                                                                                  </w:divBdr>
                                                                                                                  <w:divsChild>
                                                                                                                    <w:div w:id="1010176774">
                                                                                                                      <w:marLeft w:val="0"/>
                                                                                                                      <w:marRight w:val="0"/>
                                                                                                                      <w:marTop w:val="0"/>
                                                                                                                      <w:marBottom w:val="0"/>
                                                                                                                      <w:divBdr>
                                                                                                                        <w:top w:val="none" w:sz="0" w:space="0" w:color="auto"/>
                                                                                                                        <w:left w:val="none" w:sz="0" w:space="0" w:color="auto"/>
                                                                                                                        <w:bottom w:val="none" w:sz="0" w:space="0" w:color="auto"/>
                                                                                                                        <w:right w:val="none" w:sz="0" w:space="0" w:color="auto"/>
                                                                                                                      </w:divBdr>
                                                                                                                      <w:divsChild>
                                                                                                                        <w:div w:id="1010176837">
                                                                                                                          <w:marLeft w:val="0"/>
                                                                                                                          <w:marRight w:val="0"/>
                                                                                                                          <w:marTop w:val="0"/>
                                                                                                                          <w:marBottom w:val="0"/>
                                                                                                                          <w:divBdr>
                                                                                                                            <w:top w:val="none" w:sz="0" w:space="0" w:color="auto"/>
                                                                                                                            <w:left w:val="none" w:sz="0" w:space="0" w:color="auto"/>
                                                                                                                            <w:bottom w:val="none" w:sz="0" w:space="0" w:color="auto"/>
                                                                                                                            <w:right w:val="none" w:sz="0" w:space="0" w:color="auto"/>
                                                                                                                          </w:divBdr>
                                                                                                                          <w:divsChild>
                                                                                                                            <w:div w:id="1010176777">
                                                                                                                              <w:marLeft w:val="0"/>
                                                                                                                              <w:marRight w:val="0"/>
                                                                                                                              <w:marTop w:val="0"/>
                                                                                                                              <w:marBottom w:val="0"/>
                                                                                                                              <w:divBdr>
                                                                                                                                <w:top w:val="none" w:sz="0" w:space="0" w:color="auto"/>
                                                                                                                                <w:left w:val="none" w:sz="0" w:space="0" w:color="auto"/>
                                                                                                                                <w:bottom w:val="none" w:sz="0" w:space="0" w:color="auto"/>
                                                                                                                                <w:right w:val="none" w:sz="0" w:space="0" w:color="auto"/>
                                                                                                                              </w:divBdr>
                                                                                                                              <w:divsChild>
                                                                                                                                <w:div w:id="1010176807">
                                                                                                                                  <w:marLeft w:val="0"/>
                                                                                                                                  <w:marRight w:val="0"/>
                                                                                                                                  <w:marTop w:val="0"/>
                                                                                                                                  <w:marBottom w:val="0"/>
                                                                                                                                  <w:divBdr>
                                                                                                                                    <w:top w:val="none" w:sz="0" w:space="0" w:color="auto"/>
                                                                                                                                    <w:left w:val="none" w:sz="0" w:space="0" w:color="auto"/>
                                                                                                                                    <w:bottom w:val="none" w:sz="0" w:space="0" w:color="auto"/>
                                                                                                                                    <w:right w:val="none" w:sz="0" w:space="0" w:color="auto"/>
                                                                                                                                  </w:divBdr>
                                                                                                                                  <w:divsChild>
                                                                                                                                    <w:div w:id="1010176801">
                                                                                                                                      <w:marLeft w:val="0"/>
                                                                                                                                      <w:marRight w:val="0"/>
                                                                                                                                      <w:marTop w:val="0"/>
                                                                                                                                      <w:marBottom w:val="0"/>
                                                                                                                                      <w:divBdr>
                                                                                                                                        <w:top w:val="none" w:sz="0" w:space="0" w:color="auto"/>
                                                                                                                                        <w:left w:val="none" w:sz="0" w:space="0" w:color="auto"/>
                                                                                                                                        <w:bottom w:val="none" w:sz="0" w:space="0" w:color="auto"/>
                                                                                                                                        <w:right w:val="none" w:sz="0" w:space="0" w:color="auto"/>
                                                                                                                                      </w:divBdr>
                                                                                                                                      <w:divsChild>
                                                                                                                                        <w:div w:id="1010176787">
                                                                                                                                          <w:marLeft w:val="0"/>
                                                                                                                                          <w:marRight w:val="0"/>
                                                                                                                                          <w:marTop w:val="0"/>
                                                                                                                                          <w:marBottom w:val="0"/>
                                                                                                                                          <w:divBdr>
                                                                                                                                            <w:top w:val="none" w:sz="0" w:space="0" w:color="auto"/>
                                                                                                                                            <w:left w:val="none" w:sz="0" w:space="0" w:color="auto"/>
                                                                                                                                            <w:bottom w:val="none" w:sz="0" w:space="0" w:color="auto"/>
                                                                                                                                            <w:right w:val="none" w:sz="0" w:space="0" w:color="auto"/>
                                                                                                                                          </w:divBdr>
                                                                                                                                          <w:divsChild>
                                                                                                                                            <w:div w:id="1010176832">
                                                                                                                                              <w:marLeft w:val="0"/>
                                                                                                                                              <w:marRight w:val="0"/>
                                                                                                                                              <w:marTop w:val="0"/>
                                                                                                                                              <w:marBottom w:val="0"/>
                                                                                                                                              <w:divBdr>
                                                                                                                                                <w:top w:val="none" w:sz="0" w:space="0" w:color="auto"/>
                                                                                                                                                <w:left w:val="none" w:sz="0" w:space="0" w:color="auto"/>
                                                                                                                                                <w:bottom w:val="none" w:sz="0" w:space="0" w:color="auto"/>
                                                                                                                                                <w:right w:val="none" w:sz="0" w:space="0" w:color="auto"/>
                                                                                                                                              </w:divBdr>
                                                                                                                                              <w:divsChild>
                                                                                                                                                <w:div w:id="1010176818">
                                                                                                                                                  <w:marLeft w:val="0"/>
                                                                                                                                                  <w:marRight w:val="0"/>
                                                                                                                                                  <w:marTop w:val="0"/>
                                                                                                                                                  <w:marBottom w:val="0"/>
                                                                                                                                                  <w:divBdr>
                                                                                                                                                    <w:top w:val="none" w:sz="0" w:space="0" w:color="auto"/>
                                                                                                                                                    <w:left w:val="none" w:sz="0" w:space="0" w:color="auto"/>
                                                                                                                                                    <w:bottom w:val="none" w:sz="0" w:space="0" w:color="auto"/>
                                                                                                                                                    <w:right w:val="none" w:sz="0" w:space="0" w:color="auto"/>
                                                                                                                                                  </w:divBdr>
                                                                                                                                                  <w:divsChild>
                                                                                                                                                    <w:div w:id="1010176838">
                                                                                                                                                      <w:marLeft w:val="0"/>
                                                                                                                                                      <w:marRight w:val="0"/>
                                                                                                                                                      <w:marTop w:val="0"/>
                                                                                                                                                      <w:marBottom w:val="0"/>
                                                                                                                                                      <w:divBdr>
                                                                                                                                                        <w:top w:val="none" w:sz="0" w:space="0" w:color="auto"/>
                                                                                                                                                        <w:left w:val="none" w:sz="0" w:space="0" w:color="auto"/>
                                                                                                                                                        <w:bottom w:val="none" w:sz="0" w:space="0" w:color="auto"/>
                                                                                                                                                        <w:right w:val="none" w:sz="0" w:space="0" w:color="auto"/>
                                                                                                                                                      </w:divBdr>
                                                                                                                                                      <w:divsChild>
                                                                                                                                                        <w:div w:id="1010176813">
                                                                                                                                                          <w:marLeft w:val="0"/>
                                                                                                                                                          <w:marRight w:val="0"/>
                                                                                                                                                          <w:marTop w:val="0"/>
                                                                                                                                                          <w:marBottom w:val="0"/>
                                                                                                                                                          <w:divBdr>
                                                                                                                                                            <w:top w:val="none" w:sz="0" w:space="0" w:color="auto"/>
                                                                                                                                                            <w:left w:val="none" w:sz="0" w:space="0" w:color="auto"/>
                                                                                                                                                            <w:bottom w:val="none" w:sz="0" w:space="0" w:color="auto"/>
                                                                                                                                                            <w:right w:val="none" w:sz="0" w:space="0" w:color="auto"/>
                                                                                                                                                          </w:divBdr>
                                                                                                                                                          <w:divsChild>
                                                                                                                                                            <w:div w:id="1010176768">
                                                                                                                                                              <w:marLeft w:val="0"/>
                                                                                                                                                              <w:marRight w:val="0"/>
                                                                                                                                                              <w:marTop w:val="0"/>
                                                                                                                                                              <w:marBottom w:val="0"/>
                                                                                                                                                              <w:divBdr>
                                                                                                                                                                <w:top w:val="none" w:sz="0" w:space="0" w:color="auto"/>
                                                                                                                                                                <w:left w:val="none" w:sz="0" w:space="0" w:color="auto"/>
                                                                                                                                                                <w:bottom w:val="none" w:sz="0" w:space="0" w:color="auto"/>
                                                                                                                                                                <w:right w:val="none" w:sz="0" w:space="0" w:color="auto"/>
                                                                                                                                                              </w:divBdr>
                                                                                                                                                              <w:divsChild>
                                                                                                                                                                <w:div w:id="1010176778">
                                                                                                                                                                  <w:marLeft w:val="0"/>
                                                                                                                                                                  <w:marRight w:val="0"/>
                                                                                                                                                                  <w:marTop w:val="0"/>
                                                                                                                                                                  <w:marBottom w:val="0"/>
                                                                                                                                                                  <w:divBdr>
                                                                                                                                                                    <w:top w:val="none" w:sz="0" w:space="0" w:color="auto"/>
                                                                                                                                                                    <w:left w:val="none" w:sz="0" w:space="0" w:color="auto"/>
                                                                                                                                                                    <w:bottom w:val="none" w:sz="0" w:space="0" w:color="auto"/>
                                                                                                                                                                    <w:right w:val="none" w:sz="0" w:space="0" w:color="auto"/>
                                                                                                                                                                  </w:divBdr>
                                                                                                                                                                </w:div>
                                                                                                                                                                <w:div w:id="101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76833">
      <w:marLeft w:val="0"/>
      <w:marRight w:val="0"/>
      <w:marTop w:val="0"/>
      <w:marBottom w:val="0"/>
      <w:divBdr>
        <w:top w:val="none" w:sz="0" w:space="0" w:color="auto"/>
        <w:left w:val="none" w:sz="0" w:space="0" w:color="auto"/>
        <w:bottom w:val="none" w:sz="0" w:space="0" w:color="auto"/>
        <w:right w:val="none" w:sz="0" w:space="0" w:color="auto"/>
      </w:divBdr>
    </w:div>
    <w:div w:id="1010176834">
      <w:marLeft w:val="0"/>
      <w:marRight w:val="0"/>
      <w:marTop w:val="0"/>
      <w:marBottom w:val="0"/>
      <w:divBdr>
        <w:top w:val="none" w:sz="0" w:space="0" w:color="auto"/>
        <w:left w:val="none" w:sz="0" w:space="0" w:color="auto"/>
        <w:bottom w:val="none" w:sz="0" w:space="0" w:color="auto"/>
        <w:right w:val="none" w:sz="0" w:space="0" w:color="auto"/>
      </w:divBdr>
    </w:div>
    <w:div w:id="1010176836">
      <w:marLeft w:val="0"/>
      <w:marRight w:val="0"/>
      <w:marTop w:val="0"/>
      <w:marBottom w:val="0"/>
      <w:divBdr>
        <w:top w:val="none" w:sz="0" w:space="0" w:color="auto"/>
        <w:left w:val="none" w:sz="0" w:space="0" w:color="auto"/>
        <w:bottom w:val="none" w:sz="0" w:space="0" w:color="auto"/>
        <w:right w:val="none" w:sz="0" w:space="0" w:color="auto"/>
      </w:divBdr>
    </w:div>
    <w:div w:id="1010176839">
      <w:marLeft w:val="0"/>
      <w:marRight w:val="0"/>
      <w:marTop w:val="0"/>
      <w:marBottom w:val="0"/>
      <w:divBdr>
        <w:top w:val="none" w:sz="0" w:space="0" w:color="auto"/>
        <w:left w:val="none" w:sz="0" w:space="0" w:color="auto"/>
        <w:bottom w:val="none" w:sz="0" w:space="0" w:color="auto"/>
        <w:right w:val="none" w:sz="0" w:space="0" w:color="auto"/>
      </w:divBdr>
    </w:div>
    <w:div w:id="1010176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4</Pages>
  <Words>434</Words>
  <Characters>2477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EL4</cp:keywords>
  <dc:description/>
  <cp:lastModifiedBy>FMS TIVAT</cp:lastModifiedBy>
  <cp:revision>2</cp:revision>
  <cp:lastPrinted>2018-03-16T17:29:00Z</cp:lastPrinted>
  <dcterms:created xsi:type="dcterms:W3CDTF">2020-02-28T12:49:00Z</dcterms:created>
  <dcterms:modified xsi:type="dcterms:W3CDTF">2020-02-28T12:49:00Z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